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1"/>
        <w:gridCol w:w="5409"/>
      </w:tblGrid>
      <w:tr w:rsidR="00BD0FA0" w:rsidTr="00BF7CE1">
        <w:tc>
          <w:tcPr>
            <w:tcW w:w="5391" w:type="dxa"/>
            <w:vAlign w:val="bottom"/>
          </w:tcPr>
          <w:p w:rsidR="00BF7CE1" w:rsidRDefault="007C0A75" w:rsidP="00E931DF">
            <w:bookmarkStart w:id="0" w:name="_GoBack"/>
            <w:bookmarkEnd w:id="0"/>
            <w:r>
              <w:rPr>
                <w:noProof/>
                <w:lang w:eastAsia="zh-TW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-1315085</wp:posOffset>
                  </wp:positionV>
                  <wp:extent cx="958215" cy="95821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0FA0" w:rsidRDefault="00BD0FA0" w:rsidP="00E931DF"/>
        </w:tc>
        <w:tc>
          <w:tcPr>
            <w:tcW w:w="5409" w:type="dxa"/>
          </w:tcPr>
          <w:p w:rsidR="00BD0FA0" w:rsidRDefault="007C0A75" w:rsidP="00BF7CE1">
            <w:pPr>
              <w:pStyle w:val="1"/>
              <w:spacing w:after="240"/>
            </w:pPr>
            <w:r>
              <w:t xml:space="preserve">THAIFEX – World of Food Asia </w:t>
            </w:r>
            <w:r>
              <w:br/>
              <w:t>VIP Service Registration</w:t>
            </w:r>
          </w:p>
        </w:tc>
      </w:tr>
    </w:tbl>
    <w:p w:rsidR="007C0A75" w:rsidRDefault="005E6290" w:rsidP="007C0A75">
      <w:pPr>
        <w:pStyle w:val="2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8pt;margin-top:-101.75pt;width:185.9pt;height:110.6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TN+Aa3wAAAAsBAAAPAAAAAAAAAAAAAAAAAHsEAABkcnMvZG93bnJl&#10;di54bWxQSwUGAAAAAAQABADzAAAAhwUAAAAA&#10;" stroked="f">
            <v:textbox style="mso-next-textbox:#Text Box 2;mso-fit-shape-to-text:t">
              <w:txbxContent>
                <w:p w:rsidR="00BF7CE1" w:rsidRPr="00BC3C87" w:rsidRDefault="00BF7CE1" w:rsidP="00BF7CE1">
                  <w:pPr>
                    <w:spacing w:line="276" w:lineRule="auto"/>
                    <w:rPr>
                      <w:sz w:val="18"/>
                      <w:szCs w:val="18"/>
                      <w:u w:val="single"/>
                    </w:rPr>
                  </w:pPr>
                  <w:r w:rsidRPr="00BC3C87">
                    <w:rPr>
                      <w:sz w:val="18"/>
                      <w:szCs w:val="18"/>
                      <w:u w:val="single"/>
                    </w:rPr>
                    <w:t>Contact us</w:t>
                  </w:r>
                </w:p>
                <w:p w:rsidR="00BC3C87" w:rsidRPr="00BC3C87" w:rsidRDefault="00BC3C87" w:rsidP="00BF7CE1">
                  <w:pPr>
                    <w:spacing w:line="276" w:lineRule="auto"/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  <w:proofErr w:type="spellStart"/>
                  <w:r w:rsidRPr="00BC3C87">
                    <w:rPr>
                      <w:rFonts w:hint="eastAsia"/>
                      <w:sz w:val="18"/>
                      <w:szCs w:val="18"/>
                      <w:lang w:eastAsia="zh-TW"/>
                    </w:rPr>
                    <w:t>Livia</w:t>
                  </w:r>
                  <w:proofErr w:type="spellEnd"/>
                  <w:r w:rsidRPr="00BC3C87">
                    <w:rPr>
                      <w:rFonts w:hint="eastAsia"/>
                      <w:sz w:val="18"/>
                      <w:szCs w:val="18"/>
                      <w:lang w:eastAsia="zh-TW"/>
                    </w:rPr>
                    <w:t xml:space="preserve"> Tsai</w:t>
                  </w:r>
                </w:p>
                <w:p w:rsidR="00BF7CE1" w:rsidRPr="00BC3C87" w:rsidRDefault="00BF7CE1" w:rsidP="00BF7CE1">
                  <w:pPr>
                    <w:spacing w:line="276" w:lineRule="auto"/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  <w:r w:rsidRPr="00BC3C87">
                    <w:rPr>
                      <w:sz w:val="18"/>
                      <w:szCs w:val="18"/>
                    </w:rPr>
                    <w:t xml:space="preserve">Tel: </w:t>
                  </w:r>
                  <w:r w:rsidR="00BC3C87" w:rsidRPr="00BC3C87">
                    <w:rPr>
                      <w:rFonts w:hint="eastAsia"/>
                      <w:sz w:val="18"/>
                      <w:szCs w:val="18"/>
                      <w:lang w:eastAsia="zh-TW"/>
                    </w:rPr>
                    <w:t>02-2581-3521 #513</w:t>
                  </w:r>
                </w:p>
                <w:p w:rsidR="00BF7CE1" w:rsidRPr="00BC3C87" w:rsidRDefault="00BF7CE1" w:rsidP="00BF7CE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BC3C87">
                    <w:rPr>
                      <w:sz w:val="18"/>
                      <w:szCs w:val="18"/>
                    </w:rPr>
                    <w:t xml:space="preserve">Email: </w:t>
                  </w:r>
                  <w:r w:rsidR="00BC3C87" w:rsidRPr="00BC3C87">
                    <w:rPr>
                      <w:rFonts w:hint="eastAsia"/>
                      <w:sz w:val="18"/>
                      <w:szCs w:val="18"/>
                      <w:lang w:eastAsia="zh-TW"/>
                    </w:rPr>
                    <w:t>livia</w:t>
                  </w:r>
                  <w:r w:rsidRPr="00BC3C87">
                    <w:rPr>
                      <w:sz w:val="18"/>
                      <w:szCs w:val="18"/>
                    </w:rPr>
                    <w:t>@</w:t>
                  </w:r>
                  <w:r w:rsidR="00BC3C87" w:rsidRPr="00BC3C87">
                    <w:rPr>
                      <w:rFonts w:hint="eastAsia"/>
                      <w:sz w:val="18"/>
                      <w:szCs w:val="18"/>
                      <w:lang w:eastAsia="zh-TW"/>
                    </w:rPr>
                    <w:t>ieatpe</w:t>
                  </w:r>
                  <w:r w:rsidRPr="00BC3C87">
                    <w:rPr>
                      <w:sz w:val="18"/>
                      <w:szCs w:val="18"/>
                    </w:rPr>
                    <w:t>.</w:t>
                  </w:r>
                  <w:r w:rsidR="00BC3C87" w:rsidRPr="00BC3C87">
                    <w:rPr>
                      <w:rFonts w:hint="eastAsia"/>
                      <w:sz w:val="18"/>
                      <w:szCs w:val="18"/>
                      <w:lang w:eastAsia="zh-TW"/>
                    </w:rPr>
                    <w:t>org</w:t>
                  </w:r>
                  <w:r w:rsidRPr="00BC3C87">
                    <w:rPr>
                      <w:sz w:val="18"/>
                      <w:szCs w:val="18"/>
                    </w:rPr>
                    <w:t>.</w:t>
                  </w:r>
                  <w:r w:rsidR="00BC3C87" w:rsidRPr="00BC3C87">
                    <w:rPr>
                      <w:rFonts w:hint="eastAsia"/>
                      <w:sz w:val="18"/>
                      <w:szCs w:val="18"/>
                      <w:lang w:eastAsia="zh-TW"/>
                    </w:rPr>
                    <w:t>tw</w:t>
                  </w:r>
                  <w:r w:rsidRPr="00BC3C87">
                    <w:rPr>
                      <w:sz w:val="18"/>
                      <w:szCs w:val="18"/>
                    </w:rPr>
                    <w:t xml:space="preserve"> </w:t>
                  </w:r>
                </w:p>
                <w:p w:rsidR="00BC3C87" w:rsidRPr="00BC3C87" w:rsidRDefault="00BC3C87" w:rsidP="00BF7CE1">
                  <w:pPr>
                    <w:spacing w:line="276" w:lineRule="auto"/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  <w:proofErr w:type="spellStart"/>
                  <w:r w:rsidRPr="00BC3C87">
                    <w:rPr>
                      <w:sz w:val="18"/>
                      <w:szCs w:val="18"/>
                    </w:rPr>
                    <w:t>Koelnmesse</w:t>
                  </w:r>
                  <w:proofErr w:type="spellEnd"/>
                  <w:r w:rsidRPr="00BC3C87">
                    <w:rPr>
                      <w:sz w:val="18"/>
                      <w:szCs w:val="18"/>
                    </w:rPr>
                    <w:t xml:space="preserve"> Representative Office Taiwan</w:t>
                  </w:r>
                </w:p>
                <w:p w:rsidR="00BC3C87" w:rsidRPr="00BC3C87" w:rsidRDefault="00BC3C87" w:rsidP="00BC3C87">
                  <w:pPr>
                    <w:spacing w:line="276" w:lineRule="auto"/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  <w:r w:rsidRPr="00BC3C87">
                    <w:rPr>
                      <w:sz w:val="18"/>
                      <w:szCs w:val="18"/>
                    </w:rPr>
                    <w:t xml:space="preserve">Tel: </w:t>
                  </w:r>
                  <w:r w:rsidRPr="00BC3C87">
                    <w:rPr>
                      <w:rFonts w:hint="eastAsia"/>
                      <w:sz w:val="18"/>
                      <w:szCs w:val="18"/>
                      <w:lang w:eastAsia="zh-TW"/>
                    </w:rPr>
                    <w:t>02-7711-2200 #105</w:t>
                  </w:r>
                </w:p>
                <w:p w:rsidR="00BC3C87" w:rsidRPr="00BC3C87" w:rsidRDefault="00BC3C87" w:rsidP="00BF7CE1">
                  <w:pPr>
                    <w:spacing w:line="276" w:lineRule="auto"/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  <w:r w:rsidRPr="00BC3C87">
                    <w:rPr>
                      <w:sz w:val="18"/>
                      <w:szCs w:val="18"/>
                    </w:rPr>
                    <w:t>Email: m.wang@koelnmesse-taiwan.com.tw</w:t>
                  </w:r>
                </w:p>
              </w:txbxContent>
            </v:textbox>
          </v:shape>
        </w:pict>
      </w:r>
      <w:r w:rsidR="007C0A75">
        <w:t xml:space="preserve">Fill in this form and submit to </w:t>
      </w:r>
      <w:r w:rsidR="00A532B6">
        <w:t>us!</w:t>
      </w:r>
      <w:r w:rsidR="007C0A75">
        <w:t xml:space="preserve"> </w:t>
      </w:r>
    </w:p>
    <w:p w:rsidR="00BD0FA0" w:rsidRPr="004D7D4B" w:rsidRDefault="007C0A75" w:rsidP="004D7D4B">
      <w:pPr>
        <w:pStyle w:val="3"/>
        <w:jc w:val="left"/>
        <w:rPr>
          <w:sz w:val="20"/>
        </w:rPr>
      </w:pPr>
      <w:r>
        <w:t xml:space="preserve"> </w:t>
      </w:r>
      <w:r w:rsidRPr="004D7D4B">
        <w:rPr>
          <w:sz w:val="20"/>
        </w:rPr>
        <w:t>Hosted Buyer</w:t>
      </w:r>
      <w:r w:rsidR="00BD0FA0" w:rsidRPr="004D7D4B">
        <w:rPr>
          <w:sz w:val="20"/>
        </w:rPr>
        <w:t xml:space="preserve"> Information</w:t>
      </w: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265"/>
        <w:gridCol w:w="3689"/>
        <w:gridCol w:w="1984"/>
        <w:gridCol w:w="2410"/>
        <w:gridCol w:w="430"/>
      </w:tblGrid>
      <w:tr w:rsidR="00AC0A68" w:rsidRPr="005114CE" w:rsidTr="001462D1">
        <w:trPr>
          <w:trHeight w:val="461"/>
        </w:trPr>
        <w:tc>
          <w:tcPr>
            <w:tcW w:w="5954" w:type="dxa"/>
            <w:gridSpan w:val="2"/>
            <w:vAlign w:val="center"/>
          </w:tcPr>
          <w:p w:rsidR="00AC0A68" w:rsidRPr="009C220D" w:rsidRDefault="00AC0A68" w:rsidP="00AC0A68">
            <w:r w:rsidRPr="00AC0A68">
              <w:rPr>
                <w:b/>
              </w:rPr>
              <w:t>First Name*:</w:t>
            </w:r>
            <w:r>
              <w:t xml:space="preserve"> _________________________________</w:t>
            </w:r>
          </w:p>
        </w:tc>
        <w:tc>
          <w:tcPr>
            <w:tcW w:w="4824" w:type="dxa"/>
            <w:gridSpan w:val="3"/>
            <w:vAlign w:val="center"/>
          </w:tcPr>
          <w:p w:rsidR="00AC0A68" w:rsidRPr="00AC0A68" w:rsidRDefault="00AC0A68" w:rsidP="00AC0A68">
            <w:pPr>
              <w:rPr>
                <w:b/>
              </w:rPr>
            </w:pPr>
            <w:r w:rsidRPr="00AC0A68">
              <w:rPr>
                <w:b/>
              </w:rPr>
              <w:t>Last Name*:</w:t>
            </w:r>
            <w:r>
              <w:rPr>
                <w:b/>
              </w:rPr>
              <w:t xml:space="preserve"> _______________</w:t>
            </w:r>
            <w:r w:rsidR="001462D1">
              <w:rPr>
                <w:b/>
              </w:rPr>
              <w:t>_______________</w:t>
            </w:r>
          </w:p>
        </w:tc>
      </w:tr>
      <w:tr w:rsidR="00AC0A68" w:rsidRPr="005114CE" w:rsidTr="001462D1">
        <w:trPr>
          <w:trHeight w:val="425"/>
        </w:trPr>
        <w:tc>
          <w:tcPr>
            <w:tcW w:w="5954" w:type="dxa"/>
            <w:gridSpan w:val="2"/>
            <w:vAlign w:val="center"/>
          </w:tcPr>
          <w:p w:rsidR="00AC0A68" w:rsidRPr="00AC0A68" w:rsidRDefault="00AC0A68" w:rsidP="00AC0A68">
            <w:pPr>
              <w:rPr>
                <w:b/>
              </w:rPr>
            </w:pPr>
            <w:r w:rsidRPr="00AC0A68">
              <w:rPr>
                <w:b/>
              </w:rPr>
              <w:t>Company*:</w:t>
            </w:r>
            <w:r>
              <w:rPr>
                <w:b/>
              </w:rPr>
              <w:t xml:space="preserve"> __________________________________________</w:t>
            </w:r>
          </w:p>
        </w:tc>
        <w:tc>
          <w:tcPr>
            <w:tcW w:w="4394" w:type="dxa"/>
            <w:gridSpan w:val="2"/>
            <w:vAlign w:val="bottom"/>
          </w:tcPr>
          <w:p w:rsidR="00AC0A68" w:rsidRPr="009C220D" w:rsidRDefault="00AC0A68" w:rsidP="00E931DF">
            <w:pPr>
              <w:pStyle w:val="4"/>
            </w:pPr>
            <w:r>
              <w:t>Job Title*: _______________</w:t>
            </w:r>
            <w:r w:rsidR="001462D1">
              <w:t>_________________</w:t>
            </w:r>
          </w:p>
        </w:tc>
        <w:tc>
          <w:tcPr>
            <w:tcW w:w="430" w:type="dxa"/>
            <w:vAlign w:val="bottom"/>
          </w:tcPr>
          <w:p w:rsidR="00AC0A68" w:rsidRPr="009C220D" w:rsidRDefault="00AC0A68" w:rsidP="00E931DF"/>
        </w:tc>
      </w:tr>
      <w:tr w:rsidR="00AC0A68" w:rsidRPr="005114CE" w:rsidTr="001462D1">
        <w:trPr>
          <w:trHeight w:val="404"/>
        </w:trPr>
        <w:tc>
          <w:tcPr>
            <w:tcW w:w="2265" w:type="dxa"/>
            <w:vAlign w:val="center"/>
          </w:tcPr>
          <w:p w:rsidR="00BA12C8" w:rsidRPr="007C0A75" w:rsidRDefault="007C0A75" w:rsidP="0031290A">
            <w:pPr>
              <w:pStyle w:val="4"/>
              <w:rPr>
                <w:b w:val="0"/>
              </w:rPr>
            </w:pPr>
            <w:r>
              <w:t>Area of Responsibility</w:t>
            </w:r>
            <w:r w:rsidR="0031290A">
              <w:t>*</w:t>
            </w:r>
            <w:r>
              <w:t xml:space="preserve">: </w:t>
            </w:r>
          </w:p>
        </w:tc>
        <w:tc>
          <w:tcPr>
            <w:tcW w:w="5673" w:type="dxa"/>
            <w:gridSpan w:val="2"/>
            <w:vAlign w:val="center"/>
          </w:tcPr>
          <w:p w:rsidR="00BA12C8" w:rsidRPr="007C0A75" w:rsidRDefault="007C0A75" w:rsidP="007C0A75">
            <w:r w:rsidRPr="007C0A75">
              <w:t>Management /</w:t>
            </w:r>
            <w:r>
              <w:t xml:space="preserve"> Manufacture / Purchase / Finance </w:t>
            </w:r>
          </w:p>
        </w:tc>
        <w:tc>
          <w:tcPr>
            <w:tcW w:w="2410" w:type="dxa"/>
            <w:vAlign w:val="bottom"/>
          </w:tcPr>
          <w:p w:rsidR="00BA12C8" w:rsidRPr="009C220D" w:rsidRDefault="00BA12C8" w:rsidP="0031290A">
            <w:pPr>
              <w:pStyle w:val="4"/>
            </w:pPr>
          </w:p>
        </w:tc>
        <w:tc>
          <w:tcPr>
            <w:tcW w:w="430" w:type="dxa"/>
            <w:vAlign w:val="bottom"/>
          </w:tcPr>
          <w:p w:rsidR="00BA12C8" w:rsidRPr="009C220D" w:rsidRDefault="00BA12C8" w:rsidP="0031290A"/>
        </w:tc>
      </w:tr>
      <w:tr w:rsidR="00AC0A68" w:rsidRPr="005114CE" w:rsidTr="001462D1">
        <w:trPr>
          <w:trHeight w:val="423"/>
        </w:trPr>
        <w:tc>
          <w:tcPr>
            <w:tcW w:w="10778" w:type="dxa"/>
            <w:gridSpan w:val="5"/>
            <w:vAlign w:val="center"/>
          </w:tcPr>
          <w:p w:rsidR="00AC0A68" w:rsidRPr="00AC0A68" w:rsidRDefault="00AC0A68" w:rsidP="00AC0A68">
            <w:pPr>
              <w:rPr>
                <w:b/>
              </w:rPr>
            </w:pPr>
            <w:r w:rsidRPr="00AC0A68">
              <w:rPr>
                <w:b/>
              </w:rPr>
              <w:t xml:space="preserve">Address 1*: </w:t>
            </w:r>
            <w:r>
              <w:rPr>
                <w:b/>
              </w:rPr>
              <w:t>________________________________________________________________________________________</w:t>
            </w:r>
          </w:p>
        </w:tc>
      </w:tr>
      <w:tr w:rsidR="00AC0A68" w:rsidRPr="005114CE" w:rsidTr="001462D1">
        <w:trPr>
          <w:trHeight w:val="415"/>
        </w:trPr>
        <w:tc>
          <w:tcPr>
            <w:tcW w:w="10778" w:type="dxa"/>
            <w:gridSpan w:val="5"/>
            <w:vAlign w:val="center"/>
          </w:tcPr>
          <w:p w:rsidR="00AC0A68" w:rsidRPr="00AC0A68" w:rsidRDefault="00AC0A68" w:rsidP="00AC0A68">
            <w:pPr>
              <w:rPr>
                <w:b/>
              </w:rPr>
            </w:pPr>
            <w:r w:rsidRPr="00AC0A68">
              <w:rPr>
                <w:b/>
              </w:rPr>
              <w:t>Address 2</w:t>
            </w:r>
            <w:r>
              <w:rPr>
                <w:b/>
              </w:rPr>
              <w:t>*</w:t>
            </w:r>
            <w:r w:rsidRPr="00AC0A68">
              <w:rPr>
                <w:b/>
              </w:rPr>
              <w:t>:</w:t>
            </w:r>
            <w:r>
              <w:rPr>
                <w:b/>
              </w:rPr>
              <w:t xml:space="preserve"> ________________________________________________________________________________________</w:t>
            </w:r>
          </w:p>
        </w:tc>
      </w:tr>
      <w:tr w:rsidR="00AC0A68" w:rsidRPr="005114CE" w:rsidTr="001462D1">
        <w:trPr>
          <w:trHeight w:val="408"/>
        </w:trPr>
        <w:tc>
          <w:tcPr>
            <w:tcW w:w="5954" w:type="dxa"/>
            <w:gridSpan w:val="2"/>
            <w:vAlign w:val="center"/>
          </w:tcPr>
          <w:p w:rsidR="00AC0A68" w:rsidRPr="00AC0A68" w:rsidRDefault="00AC0A68" w:rsidP="00AC0A68">
            <w:pPr>
              <w:rPr>
                <w:b/>
              </w:rPr>
            </w:pPr>
            <w:r w:rsidRPr="00AC0A68">
              <w:rPr>
                <w:b/>
              </w:rPr>
              <w:t xml:space="preserve">Address 3: </w:t>
            </w:r>
            <w:r>
              <w:rPr>
                <w:b/>
              </w:rPr>
              <w:t>_________________________________________</w:t>
            </w:r>
          </w:p>
        </w:tc>
        <w:tc>
          <w:tcPr>
            <w:tcW w:w="4394" w:type="dxa"/>
            <w:gridSpan w:val="2"/>
            <w:vAlign w:val="bottom"/>
          </w:tcPr>
          <w:p w:rsidR="00AC0A68" w:rsidRPr="009C220D" w:rsidRDefault="00AC0A68" w:rsidP="007C0A75">
            <w:pPr>
              <w:pStyle w:val="4"/>
            </w:pPr>
            <w:r>
              <w:t>City*: __________________</w:t>
            </w:r>
          </w:p>
        </w:tc>
        <w:tc>
          <w:tcPr>
            <w:tcW w:w="430" w:type="dxa"/>
            <w:vAlign w:val="bottom"/>
          </w:tcPr>
          <w:p w:rsidR="00AC0A68" w:rsidRPr="009C220D" w:rsidRDefault="00AC0A68" w:rsidP="00E931DF"/>
        </w:tc>
      </w:tr>
      <w:tr w:rsidR="0031290A" w:rsidRPr="005114CE" w:rsidTr="001462D1">
        <w:trPr>
          <w:trHeight w:val="414"/>
        </w:trPr>
        <w:tc>
          <w:tcPr>
            <w:tcW w:w="2265" w:type="dxa"/>
            <w:vAlign w:val="bottom"/>
          </w:tcPr>
          <w:p w:rsidR="0031290A" w:rsidRDefault="0031290A" w:rsidP="007C0A75">
            <w:pPr>
              <w:pStyle w:val="4"/>
            </w:pPr>
            <w:r>
              <w:t xml:space="preserve">State*: </w:t>
            </w:r>
            <w:r w:rsidR="00AC0A68">
              <w:t>______________</w:t>
            </w:r>
          </w:p>
        </w:tc>
        <w:tc>
          <w:tcPr>
            <w:tcW w:w="3689" w:type="dxa"/>
            <w:vAlign w:val="center"/>
          </w:tcPr>
          <w:p w:rsidR="0031290A" w:rsidRPr="007C0A75" w:rsidRDefault="0031290A" w:rsidP="007C0A75"/>
        </w:tc>
        <w:tc>
          <w:tcPr>
            <w:tcW w:w="4394" w:type="dxa"/>
            <w:gridSpan w:val="2"/>
            <w:vAlign w:val="bottom"/>
          </w:tcPr>
          <w:p w:rsidR="0031290A" w:rsidRDefault="0031290A" w:rsidP="007C0A75">
            <w:pPr>
              <w:pStyle w:val="4"/>
            </w:pPr>
            <w:r>
              <w:t>Postal Code*:</w:t>
            </w:r>
            <w:r w:rsidR="00AC0A68">
              <w:t xml:space="preserve"> ___________</w:t>
            </w:r>
          </w:p>
        </w:tc>
        <w:tc>
          <w:tcPr>
            <w:tcW w:w="430" w:type="dxa"/>
            <w:vAlign w:val="bottom"/>
          </w:tcPr>
          <w:p w:rsidR="0031290A" w:rsidRPr="009C220D" w:rsidRDefault="0031290A" w:rsidP="00E931DF"/>
        </w:tc>
      </w:tr>
      <w:tr w:rsidR="00AC0A68" w:rsidRPr="005114CE" w:rsidTr="001462D1">
        <w:trPr>
          <w:trHeight w:val="419"/>
        </w:trPr>
        <w:tc>
          <w:tcPr>
            <w:tcW w:w="5954" w:type="dxa"/>
            <w:gridSpan w:val="2"/>
            <w:vAlign w:val="center"/>
          </w:tcPr>
          <w:p w:rsidR="00AC0A68" w:rsidRPr="00AC0A68" w:rsidRDefault="00AC0A68" w:rsidP="00AC0A68">
            <w:pPr>
              <w:rPr>
                <w:b/>
              </w:rPr>
            </w:pPr>
            <w:r w:rsidRPr="00AC0A68">
              <w:rPr>
                <w:b/>
              </w:rPr>
              <w:t>Country*: ____________</w:t>
            </w:r>
            <w:r>
              <w:rPr>
                <w:b/>
              </w:rPr>
              <w:t>_______________</w:t>
            </w:r>
          </w:p>
        </w:tc>
        <w:tc>
          <w:tcPr>
            <w:tcW w:w="4824" w:type="dxa"/>
            <w:gridSpan w:val="3"/>
            <w:vAlign w:val="center"/>
          </w:tcPr>
          <w:p w:rsidR="00AC0A68" w:rsidRPr="00AC0A68" w:rsidRDefault="00AC0A68" w:rsidP="00AC0A68">
            <w:pPr>
              <w:rPr>
                <w:b/>
              </w:rPr>
            </w:pPr>
            <w:r w:rsidRPr="00AC0A68">
              <w:rPr>
                <w:b/>
              </w:rPr>
              <w:t>Email*: _________</w:t>
            </w:r>
            <w:r>
              <w:rPr>
                <w:b/>
              </w:rPr>
              <w:t>__________________________</w:t>
            </w:r>
          </w:p>
        </w:tc>
      </w:tr>
      <w:tr w:rsidR="001D6462" w:rsidRPr="005114CE" w:rsidTr="005A790A">
        <w:trPr>
          <w:trHeight w:val="419"/>
        </w:trPr>
        <w:tc>
          <w:tcPr>
            <w:tcW w:w="10778" w:type="dxa"/>
            <w:gridSpan w:val="5"/>
            <w:vAlign w:val="center"/>
          </w:tcPr>
          <w:p w:rsidR="001D6462" w:rsidRPr="00AC0A68" w:rsidRDefault="001D6462" w:rsidP="00AC0A68">
            <w:pPr>
              <w:rPr>
                <w:b/>
              </w:rPr>
            </w:pPr>
            <w:r>
              <w:rPr>
                <w:b/>
              </w:rPr>
              <w:t>Company Website*: ________________________________________________________________________________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3407"/>
        <w:gridCol w:w="3986"/>
      </w:tblGrid>
      <w:tr w:rsidR="00AC0A68" w:rsidRPr="0031290A" w:rsidTr="001D6462">
        <w:trPr>
          <w:trHeight w:val="403"/>
        </w:trPr>
        <w:tc>
          <w:tcPr>
            <w:tcW w:w="3397" w:type="dxa"/>
            <w:vAlign w:val="center"/>
          </w:tcPr>
          <w:p w:rsidR="00AC0A68" w:rsidRPr="0031290A" w:rsidRDefault="00AC0A68" w:rsidP="00AC0A68">
            <w:pPr>
              <w:ind w:hanging="113"/>
              <w:rPr>
                <w:b/>
              </w:rPr>
            </w:pPr>
            <w:r>
              <w:rPr>
                <w:b/>
              </w:rPr>
              <w:t>Country Code Mobile*: __________</w:t>
            </w:r>
          </w:p>
        </w:tc>
        <w:tc>
          <w:tcPr>
            <w:tcW w:w="3407" w:type="dxa"/>
            <w:vAlign w:val="center"/>
          </w:tcPr>
          <w:p w:rsidR="00AC0A68" w:rsidRPr="0031290A" w:rsidRDefault="00AC0A68" w:rsidP="00AC0A68">
            <w:pPr>
              <w:rPr>
                <w:b/>
              </w:rPr>
            </w:pPr>
            <w:r>
              <w:rPr>
                <w:b/>
              </w:rPr>
              <w:t>Area Code Mobile*: __________</w:t>
            </w:r>
          </w:p>
        </w:tc>
        <w:tc>
          <w:tcPr>
            <w:tcW w:w="3986" w:type="dxa"/>
            <w:vAlign w:val="center"/>
          </w:tcPr>
          <w:p w:rsidR="00AC0A68" w:rsidRPr="0031290A" w:rsidRDefault="00AC0A68" w:rsidP="00AC0A68">
            <w:pPr>
              <w:rPr>
                <w:b/>
              </w:rPr>
            </w:pPr>
            <w:r>
              <w:rPr>
                <w:b/>
              </w:rPr>
              <w:t>Mobile Number*: ________________</w:t>
            </w:r>
            <w:r w:rsidR="001462D1">
              <w:rPr>
                <w:b/>
              </w:rPr>
              <w:t>__</w:t>
            </w:r>
          </w:p>
        </w:tc>
      </w:tr>
      <w:tr w:rsidR="00AC0A68" w:rsidTr="001D6462">
        <w:trPr>
          <w:trHeight w:val="478"/>
        </w:trPr>
        <w:tc>
          <w:tcPr>
            <w:tcW w:w="3397" w:type="dxa"/>
            <w:vAlign w:val="center"/>
          </w:tcPr>
          <w:p w:rsidR="00AC0A68" w:rsidRDefault="00AC0A68" w:rsidP="00AC0A68">
            <w:pPr>
              <w:ind w:hanging="113"/>
            </w:pPr>
            <w:r>
              <w:rPr>
                <w:b/>
              </w:rPr>
              <w:t xml:space="preserve">Country Code </w:t>
            </w:r>
            <w:r w:rsidRPr="0056260B">
              <w:rPr>
                <w:b/>
              </w:rPr>
              <w:t>Telephone</w:t>
            </w:r>
            <w:r>
              <w:rPr>
                <w:b/>
              </w:rPr>
              <w:t>*: _______</w:t>
            </w:r>
          </w:p>
        </w:tc>
        <w:tc>
          <w:tcPr>
            <w:tcW w:w="3407" w:type="dxa"/>
            <w:vAlign w:val="center"/>
          </w:tcPr>
          <w:p w:rsidR="00AC0A68" w:rsidRDefault="00AC0A68" w:rsidP="00AC0A68">
            <w:r>
              <w:rPr>
                <w:b/>
              </w:rPr>
              <w:t xml:space="preserve">Area Code </w:t>
            </w:r>
            <w:r w:rsidRPr="0056260B">
              <w:rPr>
                <w:b/>
              </w:rPr>
              <w:t>Telephone</w:t>
            </w:r>
            <w:r>
              <w:rPr>
                <w:b/>
              </w:rPr>
              <w:t>*: _________</w:t>
            </w:r>
          </w:p>
        </w:tc>
        <w:tc>
          <w:tcPr>
            <w:tcW w:w="3986" w:type="dxa"/>
            <w:vAlign w:val="center"/>
          </w:tcPr>
          <w:p w:rsidR="00AC0A68" w:rsidRDefault="00AC0A68" w:rsidP="00AC0A68">
            <w:r>
              <w:rPr>
                <w:b/>
              </w:rPr>
              <w:t xml:space="preserve">Mobile </w:t>
            </w:r>
            <w:r w:rsidRPr="0056260B">
              <w:rPr>
                <w:b/>
              </w:rPr>
              <w:t>Telephone</w:t>
            </w:r>
            <w:r>
              <w:rPr>
                <w:b/>
              </w:rPr>
              <w:t>*: ______________</w:t>
            </w:r>
            <w:r w:rsidR="001462D1">
              <w:rPr>
                <w:b/>
              </w:rPr>
              <w:t>__</w:t>
            </w:r>
          </w:p>
        </w:tc>
      </w:tr>
    </w:tbl>
    <w:p w:rsidR="00E931DF" w:rsidRPr="00047B66" w:rsidRDefault="001462D1" w:rsidP="00047B66">
      <w:pPr>
        <w:pStyle w:val="3"/>
        <w:jc w:val="left"/>
        <w:rPr>
          <w:sz w:val="20"/>
        </w:rPr>
      </w:pPr>
      <w:r w:rsidRPr="00047B66">
        <w:rPr>
          <w:sz w:val="20"/>
        </w:rPr>
        <w:t>Business Function*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98"/>
        <w:gridCol w:w="2342"/>
        <w:gridCol w:w="631"/>
        <w:gridCol w:w="2801"/>
        <w:gridCol w:w="721"/>
        <w:gridCol w:w="3407"/>
      </w:tblGrid>
      <w:tr w:rsidR="00BF17F9" w:rsidRPr="005114CE" w:rsidTr="00BF41ED">
        <w:trPr>
          <w:trHeight w:val="288"/>
        </w:trPr>
        <w:tc>
          <w:tcPr>
            <w:tcW w:w="898" w:type="dxa"/>
            <w:vAlign w:val="bottom"/>
          </w:tcPr>
          <w:p w:rsidR="00BF17F9" w:rsidRPr="005114CE" w:rsidRDefault="005E6290" w:rsidP="00BF41E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C9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bottom"/>
          </w:tcPr>
          <w:p w:rsidR="0009780B" w:rsidRPr="00A15C1D" w:rsidRDefault="001462D1" w:rsidP="00BD0FA0">
            <w:r>
              <w:t>Importer</w:t>
            </w:r>
          </w:p>
        </w:tc>
        <w:tc>
          <w:tcPr>
            <w:tcW w:w="631" w:type="dxa"/>
            <w:vAlign w:val="bottom"/>
          </w:tcPr>
          <w:p w:rsidR="0009780B" w:rsidRPr="00A15C1D" w:rsidRDefault="005E6290" w:rsidP="00BF41E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C9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Align w:val="bottom"/>
          </w:tcPr>
          <w:p w:rsidR="00BF17F9" w:rsidRPr="00A15C1D" w:rsidRDefault="001462D1" w:rsidP="00BD0FA0">
            <w:r>
              <w:t>Wholesaler</w:t>
            </w:r>
          </w:p>
        </w:tc>
        <w:tc>
          <w:tcPr>
            <w:tcW w:w="721" w:type="dxa"/>
            <w:vAlign w:val="bottom"/>
          </w:tcPr>
          <w:p w:rsidR="00BF17F9" w:rsidRPr="00A15C1D" w:rsidRDefault="005E6290" w:rsidP="00BF41E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C9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:rsidR="00BF17F9" w:rsidRPr="00A15C1D" w:rsidRDefault="001462D1" w:rsidP="00BD0FA0">
            <w:r>
              <w:t>Retailer</w:t>
            </w:r>
          </w:p>
        </w:tc>
      </w:tr>
      <w:tr w:rsidR="001462D1" w:rsidRPr="005114CE" w:rsidTr="00BF41ED">
        <w:trPr>
          <w:trHeight w:val="403"/>
        </w:trPr>
        <w:tc>
          <w:tcPr>
            <w:tcW w:w="898" w:type="dxa"/>
            <w:vAlign w:val="bottom"/>
          </w:tcPr>
          <w:p w:rsidR="001462D1" w:rsidRDefault="005E6290" w:rsidP="00BF41E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bottom"/>
          </w:tcPr>
          <w:p w:rsidR="001462D1" w:rsidRDefault="001462D1" w:rsidP="00BD0FA0">
            <w:r>
              <w:t xml:space="preserve">Department Store </w:t>
            </w:r>
          </w:p>
        </w:tc>
        <w:tc>
          <w:tcPr>
            <w:tcW w:w="631" w:type="dxa"/>
            <w:vAlign w:val="bottom"/>
          </w:tcPr>
          <w:p w:rsidR="001462D1" w:rsidRDefault="005E6290" w:rsidP="00BF41E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Align w:val="bottom"/>
          </w:tcPr>
          <w:p w:rsidR="001462D1" w:rsidRDefault="001462D1" w:rsidP="00BD0FA0">
            <w:r>
              <w:t>Supermarket</w:t>
            </w:r>
          </w:p>
        </w:tc>
        <w:tc>
          <w:tcPr>
            <w:tcW w:w="721" w:type="dxa"/>
            <w:vAlign w:val="bottom"/>
          </w:tcPr>
          <w:p w:rsidR="001462D1" w:rsidRDefault="005E6290" w:rsidP="00BF41E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:rsidR="001462D1" w:rsidRDefault="001462D1" w:rsidP="00BD0FA0">
            <w:r>
              <w:t>Mail Order</w:t>
            </w:r>
          </w:p>
        </w:tc>
      </w:tr>
      <w:tr w:rsidR="001462D1" w:rsidRPr="005114CE" w:rsidTr="00BF41ED">
        <w:trPr>
          <w:trHeight w:val="424"/>
        </w:trPr>
        <w:tc>
          <w:tcPr>
            <w:tcW w:w="898" w:type="dxa"/>
            <w:vAlign w:val="bottom"/>
          </w:tcPr>
          <w:p w:rsidR="001462D1" w:rsidRDefault="005E6290" w:rsidP="00BF41E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bottom"/>
          </w:tcPr>
          <w:p w:rsidR="001462D1" w:rsidRDefault="001462D1" w:rsidP="00BD0FA0">
            <w:r>
              <w:t>Online Shop</w:t>
            </w:r>
          </w:p>
        </w:tc>
        <w:tc>
          <w:tcPr>
            <w:tcW w:w="631" w:type="dxa"/>
            <w:vAlign w:val="bottom"/>
          </w:tcPr>
          <w:p w:rsidR="001462D1" w:rsidRDefault="005E6290" w:rsidP="00BF41E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Align w:val="bottom"/>
          </w:tcPr>
          <w:p w:rsidR="001462D1" w:rsidRDefault="001462D1" w:rsidP="00BD0FA0">
            <w:r>
              <w:t xml:space="preserve">Hotel &amp; Resort </w:t>
            </w:r>
          </w:p>
        </w:tc>
        <w:tc>
          <w:tcPr>
            <w:tcW w:w="721" w:type="dxa"/>
            <w:vAlign w:val="bottom"/>
          </w:tcPr>
          <w:p w:rsidR="001462D1" w:rsidRDefault="005E6290" w:rsidP="00BF41E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:rsidR="001462D1" w:rsidRDefault="001462D1" w:rsidP="00BD0FA0">
            <w:r>
              <w:t xml:space="preserve">Restaurants </w:t>
            </w:r>
          </w:p>
        </w:tc>
      </w:tr>
      <w:tr w:rsidR="001462D1" w:rsidRPr="005114CE" w:rsidTr="00BF41ED">
        <w:trPr>
          <w:trHeight w:val="430"/>
        </w:trPr>
        <w:tc>
          <w:tcPr>
            <w:tcW w:w="898" w:type="dxa"/>
            <w:vAlign w:val="bottom"/>
          </w:tcPr>
          <w:p w:rsidR="001462D1" w:rsidRDefault="005E6290" w:rsidP="00BF41E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bottom"/>
          </w:tcPr>
          <w:p w:rsidR="001462D1" w:rsidRDefault="001462D1" w:rsidP="00BD0FA0">
            <w:r>
              <w:t xml:space="preserve">Café </w:t>
            </w:r>
          </w:p>
        </w:tc>
        <w:tc>
          <w:tcPr>
            <w:tcW w:w="631" w:type="dxa"/>
            <w:vAlign w:val="bottom"/>
          </w:tcPr>
          <w:p w:rsidR="001462D1" w:rsidRDefault="005E6290" w:rsidP="00BF41E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Align w:val="bottom"/>
          </w:tcPr>
          <w:p w:rsidR="001462D1" w:rsidRDefault="001462D1" w:rsidP="00BD0FA0">
            <w:r>
              <w:t>Bakery</w:t>
            </w:r>
          </w:p>
        </w:tc>
        <w:tc>
          <w:tcPr>
            <w:tcW w:w="721" w:type="dxa"/>
            <w:vAlign w:val="bottom"/>
          </w:tcPr>
          <w:p w:rsidR="001462D1" w:rsidRDefault="005E6290" w:rsidP="00BF41E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:rsidR="001462D1" w:rsidRDefault="001462D1" w:rsidP="00BD0FA0">
            <w:r>
              <w:t xml:space="preserve">Food Delivery </w:t>
            </w:r>
          </w:p>
        </w:tc>
      </w:tr>
      <w:tr w:rsidR="001462D1" w:rsidRPr="005114CE" w:rsidTr="00E4414F">
        <w:trPr>
          <w:trHeight w:val="454"/>
        </w:trPr>
        <w:tc>
          <w:tcPr>
            <w:tcW w:w="898" w:type="dxa"/>
            <w:vAlign w:val="bottom"/>
          </w:tcPr>
          <w:p w:rsidR="001462D1" w:rsidRDefault="005E6290" w:rsidP="00BF41E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bottom"/>
          </w:tcPr>
          <w:p w:rsidR="001462D1" w:rsidRDefault="001462D1" w:rsidP="00BD0FA0">
            <w:r>
              <w:t xml:space="preserve">Catering </w:t>
            </w:r>
          </w:p>
        </w:tc>
        <w:tc>
          <w:tcPr>
            <w:tcW w:w="631" w:type="dxa"/>
            <w:vAlign w:val="bottom"/>
          </w:tcPr>
          <w:p w:rsidR="001462D1" w:rsidRDefault="005E6290" w:rsidP="00BF41E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Align w:val="bottom"/>
          </w:tcPr>
          <w:p w:rsidR="001462D1" w:rsidRDefault="001462D1" w:rsidP="00BD0FA0">
            <w:r>
              <w:t>Manufacturers</w:t>
            </w:r>
          </w:p>
        </w:tc>
        <w:tc>
          <w:tcPr>
            <w:tcW w:w="721" w:type="dxa"/>
            <w:vAlign w:val="bottom"/>
          </w:tcPr>
          <w:p w:rsidR="001462D1" w:rsidRDefault="005E6290" w:rsidP="00BF41E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:rsidR="001462D1" w:rsidRDefault="001462D1" w:rsidP="00BD0FA0">
            <w:r>
              <w:t xml:space="preserve">Processors </w:t>
            </w:r>
          </w:p>
        </w:tc>
      </w:tr>
    </w:tbl>
    <w:p w:rsidR="00E931DF" w:rsidRPr="00047B66" w:rsidRDefault="001462D1" w:rsidP="00047B66">
      <w:pPr>
        <w:pStyle w:val="3"/>
        <w:jc w:val="left"/>
        <w:rPr>
          <w:b w:val="0"/>
          <w:sz w:val="20"/>
        </w:rPr>
      </w:pPr>
      <w:r w:rsidRPr="00047B66">
        <w:rPr>
          <w:sz w:val="20"/>
        </w:rPr>
        <w:t xml:space="preserve">What kind of products are you sourcing? </w:t>
      </w:r>
      <w:r w:rsidRPr="00047B66">
        <w:rPr>
          <w:b w:val="0"/>
          <w:sz w:val="20"/>
        </w:rPr>
        <w:t>(Please make a selection of at least one product)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98"/>
        <w:gridCol w:w="2342"/>
        <w:gridCol w:w="631"/>
        <w:gridCol w:w="524"/>
        <w:gridCol w:w="567"/>
        <w:gridCol w:w="1710"/>
        <w:gridCol w:w="699"/>
        <w:gridCol w:w="22"/>
        <w:gridCol w:w="3407"/>
      </w:tblGrid>
      <w:tr w:rsidR="001462D1" w:rsidRPr="005114CE" w:rsidTr="000830BE">
        <w:trPr>
          <w:trHeight w:val="288"/>
        </w:trPr>
        <w:tc>
          <w:tcPr>
            <w:tcW w:w="10800" w:type="dxa"/>
            <w:gridSpan w:val="9"/>
            <w:vAlign w:val="center"/>
          </w:tcPr>
          <w:p w:rsidR="001462D1" w:rsidRPr="001462D1" w:rsidRDefault="001462D1" w:rsidP="001462D1">
            <w:pPr>
              <w:pStyle w:val="Checkbox"/>
              <w:jc w:val="left"/>
              <w:rPr>
                <w:b/>
              </w:rPr>
            </w:pPr>
            <w:r>
              <w:t xml:space="preserve">      </w:t>
            </w:r>
            <w:r w:rsidRPr="001462D1">
              <w:rPr>
                <w:b/>
              </w:rPr>
              <w:t>Coffee &amp; Tea</w:t>
            </w:r>
          </w:p>
        </w:tc>
      </w:tr>
      <w:tr w:rsidR="001462D1" w:rsidRPr="005114CE" w:rsidTr="000830BE">
        <w:trPr>
          <w:trHeight w:val="367"/>
        </w:trPr>
        <w:tc>
          <w:tcPr>
            <w:tcW w:w="898" w:type="dxa"/>
            <w:vAlign w:val="center"/>
          </w:tcPr>
          <w:p w:rsidR="001462D1" w:rsidRDefault="005E6290" w:rsidP="00EA560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1462D1" w:rsidRDefault="001462D1" w:rsidP="001462D1">
            <w:r>
              <w:t>Coffee</w:t>
            </w:r>
          </w:p>
        </w:tc>
        <w:bookmarkStart w:id="1" w:name="Check1"/>
        <w:tc>
          <w:tcPr>
            <w:tcW w:w="631" w:type="dxa"/>
            <w:vAlign w:val="center"/>
          </w:tcPr>
          <w:p w:rsidR="001462D1" w:rsidRDefault="005E6290" w:rsidP="001462D1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801" w:type="dxa"/>
            <w:gridSpan w:val="3"/>
            <w:vAlign w:val="center"/>
          </w:tcPr>
          <w:p w:rsidR="001462D1" w:rsidRDefault="001462D1" w:rsidP="001462D1">
            <w:r>
              <w:t>Tea</w:t>
            </w:r>
          </w:p>
        </w:tc>
        <w:tc>
          <w:tcPr>
            <w:tcW w:w="721" w:type="dxa"/>
            <w:gridSpan w:val="2"/>
            <w:vAlign w:val="center"/>
          </w:tcPr>
          <w:p w:rsidR="001462D1" w:rsidRDefault="005E6290" w:rsidP="00EA560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center"/>
          </w:tcPr>
          <w:p w:rsidR="001462D1" w:rsidRDefault="001462D1" w:rsidP="001462D1">
            <w:r>
              <w:t>Cocoa</w:t>
            </w:r>
          </w:p>
        </w:tc>
      </w:tr>
      <w:tr w:rsidR="001462D1" w:rsidRPr="005114CE" w:rsidTr="000830BE">
        <w:trPr>
          <w:trHeight w:val="429"/>
        </w:trPr>
        <w:tc>
          <w:tcPr>
            <w:tcW w:w="898" w:type="dxa"/>
            <w:vAlign w:val="center"/>
          </w:tcPr>
          <w:p w:rsidR="001462D1" w:rsidRPr="00B84A45" w:rsidRDefault="005E6290" w:rsidP="00EA560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1462D1" w:rsidRDefault="001462D1" w:rsidP="001462D1">
            <w:r>
              <w:t>Coffee Machines</w:t>
            </w:r>
          </w:p>
        </w:tc>
        <w:tc>
          <w:tcPr>
            <w:tcW w:w="631" w:type="dxa"/>
            <w:vAlign w:val="bottom"/>
          </w:tcPr>
          <w:p w:rsidR="001462D1" w:rsidRPr="00B36AB6" w:rsidRDefault="001462D1" w:rsidP="001462D1">
            <w:pPr>
              <w:pStyle w:val="Checkbox"/>
            </w:pPr>
          </w:p>
        </w:tc>
        <w:tc>
          <w:tcPr>
            <w:tcW w:w="2801" w:type="dxa"/>
            <w:gridSpan w:val="3"/>
            <w:vAlign w:val="bottom"/>
          </w:tcPr>
          <w:p w:rsidR="001462D1" w:rsidRDefault="001462D1" w:rsidP="001462D1"/>
        </w:tc>
        <w:tc>
          <w:tcPr>
            <w:tcW w:w="721" w:type="dxa"/>
            <w:gridSpan w:val="2"/>
            <w:vAlign w:val="bottom"/>
          </w:tcPr>
          <w:p w:rsidR="001462D1" w:rsidRPr="00B36AB6" w:rsidRDefault="001462D1" w:rsidP="001462D1">
            <w:pPr>
              <w:pStyle w:val="Checkbox"/>
            </w:pPr>
          </w:p>
        </w:tc>
        <w:tc>
          <w:tcPr>
            <w:tcW w:w="3407" w:type="dxa"/>
            <w:vAlign w:val="bottom"/>
          </w:tcPr>
          <w:p w:rsidR="001462D1" w:rsidRDefault="001462D1" w:rsidP="001462D1"/>
        </w:tc>
      </w:tr>
      <w:tr w:rsidR="001462D1" w:rsidRPr="001462D1" w:rsidTr="000830BE">
        <w:trPr>
          <w:trHeight w:val="288"/>
        </w:trPr>
        <w:tc>
          <w:tcPr>
            <w:tcW w:w="10800" w:type="dxa"/>
            <w:gridSpan w:val="9"/>
            <w:vAlign w:val="center"/>
          </w:tcPr>
          <w:p w:rsidR="001462D1" w:rsidRPr="001462D1" w:rsidRDefault="001462D1" w:rsidP="001462D1">
            <w:pPr>
              <w:pStyle w:val="Checkbox"/>
              <w:jc w:val="left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 xml:space="preserve"> Drinks</w:t>
            </w:r>
          </w:p>
        </w:tc>
      </w:tr>
      <w:tr w:rsidR="001462D1" w:rsidTr="000830BE">
        <w:trPr>
          <w:trHeight w:val="425"/>
        </w:trPr>
        <w:tc>
          <w:tcPr>
            <w:tcW w:w="898" w:type="dxa"/>
            <w:vAlign w:val="center"/>
          </w:tcPr>
          <w:p w:rsidR="001462D1" w:rsidRDefault="005E6290" w:rsidP="00C61CB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1462D1" w:rsidRDefault="001462D1" w:rsidP="00C61CB4">
            <w:r>
              <w:t>Non-alcoholic drinks</w:t>
            </w:r>
          </w:p>
        </w:tc>
        <w:tc>
          <w:tcPr>
            <w:tcW w:w="631" w:type="dxa"/>
            <w:vAlign w:val="center"/>
          </w:tcPr>
          <w:p w:rsidR="001462D1" w:rsidRDefault="005E6290" w:rsidP="00C61CB4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gridSpan w:val="3"/>
            <w:vAlign w:val="center"/>
          </w:tcPr>
          <w:p w:rsidR="001462D1" w:rsidRDefault="001462D1" w:rsidP="00C61CB4">
            <w:r>
              <w:t>Wine and Sparkling Wine</w:t>
            </w:r>
          </w:p>
        </w:tc>
        <w:tc>
          <w:tcPr>
            <w:tcW w:w="721" w:type="dxa"/>
            <w:gridSpan w:val="2"/>
            <w:vAlign w:val="center"/>
          </w:tcPr>
          <w:p w:rsidR="001462D1" w:rsidRDefault="005E6290" w:rsidP="00C61CB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B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center"/>
          </w:tcPr>
          <w:p w:rsidR="001462D1" w:rsidRDefault="001462D1" w:rsidP="00C61CB4">
            <w:r>
              <w:t xml:space="preserve">Spirits </w:t>
            </w:r>
          </w:p>
        </w:tc>
      </w:tr>
      <w:tr w:rsidR="001462D1" w:rsidTr="000830BE">
        <w:trPr>
          <w:trHeight w:val="417"/>
        </w:trPr>
        <w:tc>
          <w:tcPr>
            <w:tcW w:w="898" w:type="dxa"/>
            <w:vAlign w:val="bottom"/>
          </w:tcPr>
          <w:p w:rsidR="001462D1" w:rsidRPr="00B84A45" w:rsidRDefault="005E6290" w:rsidP="000830B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97" w:type="dxa"/>
            <w:gridSpan w:val="3"/>
            <w:vAlign w:val="bottom"/>
          </w:tcPr>
          <w:p w:rsidR="001462D1" w:rsidRDefault="002E0757" w:rsidP="001462D1">
            <w:r>
              <w:t>Raw Materials, Reagents and A</w:t>
            </w:r>
            <w:r w:rsidR="001462D1">
              <w:t xml:space="preserve">dditives </w:t>
            </w:r>
          </w:p>
        </w:tc>
        <w:tc>
          <w:tcPr>
            <w:tcW w:w="567" w:type="dxa"/>
            <w:vAlign w:val="bottom"/>
          </w:tcPr>
          <w:p w:rsidR="001462D1" w:rsidRPr="00B36AB6" w:rsidRDefault="005E6290" w:rsidP="00BF41E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09" w:type="dxa"/>
            <w:gridSpan w:val="2"/>
            <w:vAlign w:val="bottom"/>
          </w:tcPr>
          <w:p w:rsidR="001462D1" w:rsidRDefault="002E0757" w:rsidP="001462D1">
            <w:r>
              <w:t>Beer and Mixed B</w:t>
            </w:r>
            <w:r w:rsidR="001462D1">
              <w:t>eer drinks</w:t>
            </w:r>
          </w:p>
        </w:tc>
        <w:tc>
          <w:tcPr>
            <w:tcW w:w="22" w:type="dxa"/>
            <w:vAlign w:val="bottom"/>
          </w:tcPr>
          <w:p w:rsidR="001462D1" w:rsidRPr="00B36AB6" w:rsidRDefault="001462D1" w:rsidP="001462D1">
            <w:pPr>
              <w:pStyle w:val="Checkbox"/>
            </w:pPr>
          </w:p>
        </w:tc>
        <w:tc>
          <w:tcPr>
            <w:tcW w:w="3407" w:type="dxa"/>
            <w:vAlign w:val="bottom"/>
          </w:tcPr>
          <w:p w:rsidR="001462D1" w:rsidRDefault="001462D1" w:rsidP="001462D1"/>
        </w:tc>
      </w:tr>
      <w:tr w:rsidR="001462D1" w:rsidTr="000830BE">
        <w:trPr>
          <w:trHeight w:val="438"/>
        </w:trPr>
        <w:tc>
          <w:tcPr>
            <w:tcW w:w="10800" w:type="dxa"/>
            <w:gridSpan w:val="9"/>
            <w:vAlign w:val="center"/>
          </w:tcPr>
          <w:p w:rsidR="001462D1" w:rsidRDefault="001462D1" w:rsidP="001462D1">
            <w:pPr>
              <w:pStyle w:val="Checkbox"/>
              <w:jc w:val="left"/>
            </w:pPr>
            <w:r>
              <w:t xml:space="preserve">      </w:t>
            </w:r>
            <w:r>
              <w:rPr>
                <w:b/>
              </w:rPr>
              <w:t>Fine Food</w:t>
            </w:r>
          </w:p>
        </w:tc>
      </w:tr>
      <w:tr w:rsidR="001462D1" w:rsidTr="000830BE">
        <w:trPr>
          <w:trHeight w:val="416"/>
        </w:trPr>
        <w:tc>
          <w:tcPr>
            <w:tcW w:w="898" w:type="dxa"/>
            <w:vAlign w:val="center"/>
          </w:tcPr>
          <w:p w:rsidR="001462D1" w:rsidRDefault="005E6290" w:rsidP="00CA35B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1462D1" w:rsidRDefault="00CA35B4" w:rsidP="00CA35B4">
            <w:r>
              <w:t>Nutrients</w:t>
            </w:r>
          </w:p>
        </w:tc>
        <w:tc>
          <w:tcPr>
            <w:tcW w:w="631" w:type="dxa"/>
            <w:vAlign w:val="center"/>
          </w:tcPr>
          <w:p w:rsidR="001462D1" w:rsidRDefault="005E6290" w:rsidP="00CA35B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gridSpan w:val="3"/>
            <w:vAlign w:val="center"/>
          </w:tcPr>
          <w:p w:rsidR="001462D1" w:rsidRDefault="00CA35B4" w:rsidP="00CA35B4">
            <w:r>
              <w:t>Canned Food</w:t>
            </w:r>
          </w:p>
        </w:tc>
        <w:tc>
          <w:tcPr>
            <w:tcW w:w="721" w:type="dxa"/>
            <w:gridSpan w:val="2"/>
            <w:vAlign w:val="center"/>
          </w:tcPr>
          <w:p w:rsidR="001462D1" w:rsidRDefault="005E6290" w:rsidP="00CA35B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center"/>
          </w:tcPr>
          <w:p w:rsidR="001462D1" w:rsidRDefault="00CA35B4" w:rsidP="00CA35B4">
            <w:r>
              <w:t>Oils and Fat</w:t>
            </w:r>
          </w:p>
        </w:tc>
      </w:tr>
      <w:tr w:rsidR="00CA35B4" w:rsidTr="002E59D6">
        <w:trPr>
          <w:trHeight w:val="501"/>
        </w:trPr>
        <w:tc>
          <w:tcPr>
            <w:tcW w:w="898" w:type="dxa"/>
            <w:vAlign w:val="center"/>
          </w:tcPr>
          <w:p w:rsidR="00CA35B4" w:rsidRDefault="005E6290" w:rsidP="00CA35B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B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CA35B4" w:rsidRDefault="00CA35B4" w:rsidP="00CA35B4">
            <w:r>
              <w:t xml:space="preserve">Dairy </w:t>
            </w:r>
          </w:p>
        </w:tc>
        <w:tc>
          <w:tcPr>
            <w:tcW w:w="631" w:type="dxa"/>
            <w:vAlign w:val="center"/>
          </w:tcPr>
          <w:p w:rsidR="00CA35B4" w:rsidRDefault="005E6290" w:rsidP="00CA35B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B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gridSpan w:val="3"/>
            <w:vAlign w:val="center"/>
          </w:tcPr>
          <w:p w:rsidR="00CA35B4" w:rsidRDefault="002E0757" w:rsidP="00CA35B4">
            <w:r>
              <w:t>Ready-meals and S</w:t>
            </w:r>
            <w:r w:rsidR="00CA35B4">
              <w:t>oup products</w:t>
            </w:r>
          </w:p>
        </w:tc>
        <w:tc>
          <w:tcPr>
            <w:tcW w:w="721" w:type="dxa"/>
            <w:gridSpan w:val="2"/>
            <w:vAlign w:val="center"/>
          </w:tcPr>
          <w:p w:rsidR="00CA35B4" w:rsidRDefault="005E6290" w:rsidP="00CA35B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B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center"/>
          </w:tcPr>
          <w:p w:rsidR="00CA35B4" w:rsidRDefault="002E0757" w:rsidP="002E0757">
            <w:r>
              <w:t>Delicatessen S</w:t>
            </w:r>
            <w:r w:rsidR="00CA35B4">
              <w:t xml:space="preserve">auces and </w:t>
            </w:r>
            <w:r>
              <w:t>S</w:t>
            </w:r>
            <w:r w:rsidR="00CA35B4">
              <w:t>easonings</w:t>
            </w:r>
          </w:p>
        </w:tc>
      </w:tr>
      <w:tr w:rsidR="00292184" w:rsidTr="002E59D6">
        <w:trPr>
          <w:trHeight w:val="423"/>
        </w:trPr>
        <w:tc>
          <w:tcPr>
            <w:tcW w:w="898" w:type="dxa"/>
            <w:vAlign w:val="center"/>
          </w:tcPr>
          <w:p w:rsidR="00292184" w:rsidRDefault="005E6290" w:rsidP="00CA35B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1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292184" w:rsidRDefault="002E0757" w:rsidP="00CA35B4">
            <w:r>
              <w:t>Dried f</w:t>
            </w:r>
            <w:r w:rsidR="00292184">
              <w:t xml:space="preserve">ruits and </w:t>
            </w:r>
            <w:r>
              <w:t>V</w:t>
            </w:r>
            <w:r w:rsidR="00292184">
              <w:t>egetables</w:t>
            </w:r>
          </w:p>
        </w:tc>
        <w:tc>
          <w:tcPr>
            <w:tcW w:w="631" w:type="dxa"/>
            <w:vAlign w:val="center"/>
          </w:tcPr>
          <w:p w:rsidR="00292184" w:rsidRDefault="005E6290" w:rsidP="00CA35B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1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522" w:type="dxa"/>
            <w:gridSpan w:val="5"/>
            <w:vAlign w:val="center"/>
          </w:tcPr>
          <w:p w:rsidR="00292184" w:rsidRDefault="002E0757" w:rsidP="002E0757">
            <w:pPr>
              <w:pStyle w:val="Checkbox"/>
              <w:jc w:val="left"/>
            </w:pPr>
            <w:r>
              <w:t>General provisions and S</w:t>
            </w:r>
            <w:r w:rsidR="00292184">
              <w:t>taple foods</w:t>
            </w:r>
          </w:p>
        </w:tc>
        <w:tc>
          <w:tcPr>
            <w:tcW w:w="3407" w:type="dxa"/>
            <w:vAlign w:val="center"/>
          </w:tcPr>
          <w:p w:rsidR="00292184" w:rsidRDefault="00292184" w:rsidP="00CA35B4"/>
        </w:tc>
      </w:tr>
    </w:tbl>
    <w:p w:rsidR="00292184" w:rsidRDefault="00292184"/>
    <w:p w:rsidR="000830BE" w:rsidRDefault="000830BE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342"/>
        <w:gridCol w:w="301"/>
        <w:gridCol w:w="329"/>
        <w:gridCol w:w="380"/>
        <w:gridCol w:w="2420"/>
        <w:gridCol w:w="132"/>
        <w:gridCol w:w="589"/>
        <w:gridCol w:w="3407"/>
      </w:tblGrid>
      <w:tr w:rsidR="00CA35B4" w:rsidTr="000830BE">
        <w:trPr>
          <w:trHeight w:val="419"/>
        </w:trPr>
        <w:tc>
          <w:tcPr>
            <w:tcW w:w="10800" w:type="dxa"/>
            <w:gridSpan w:val="9"/>
            <w:vAlign w:val="center"/>
          </w:tcPr>
          <w:p w:rsidR="00CA35B4" w:rsidRDefault="00CA35B4" w:rsidP="00CA35B4">
            <w:pPr>
              <w:pStyle w:val="Checkbox"/>
              <w:jc w:val="left"/>
            </w:pPr>
            <w:r>
              <w:t xml:space="preserve">      </w:t>
            </w:r>
            <w:r>
              <w:rPr>
                <w:b/>
              </w:rPr>
              <w:t>Food Service</w:t>
            </w:r>
          </w:p>
        </w:tc>
      </w:tr>
      <w:tr w:rsidR="00CA35B4" w:rsidTr="000830BE">
        <w:trPr>
          <w:trHeight w:val="424"/>
        </w:trPr>
        <w:tc>
          <w:tcPr>
            <w:tcW w:w="900" w:type="dxa"/>
            <w:vAlign w:val="center"/>
          </w:tcPr>
          <w:p w:rsidR="00CA35B4" w:rsidRDefault="005E6290" w:rsidP="00CA35B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B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CA35B4" w:rsidRDefault="00CA35B4" w:rsidP="00CA35B4">
            <w:r>
              <w:t xml:space="preserve">Kitchen Technology </w:t>
            </w:r>
          </w:p>
        </w:tc>
        <w:tc>
          <w:tcPr>
            <w:tcW w:w="630" w:type="dxa"/>
            <w:gridSpan w:val="2"/>
            <w:vAlign w:val="center"/>
          </w:tcPr>
          <w:p w:rsidR="00CA35B4" w:rsidRDefault="005E6290" w:rsidP="00CA35B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B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0" w:type="dxa"/>
            <w:gridSpan w:val="2"/>
            <w:vAlign w:val="center"/>
          </w:tcPr>
          <w:p w:rsidR="00CA35B4" w:rsidRDefault="00CA35B4" w:rsidP="00CA35B4">
            <w:r>
              <w:t xml:space="preserve">Services &amp; Concept </w:t>
            </w:r>
          </w:p>
        </w:tc>
        <w:tc>
          <w:tcPr>
            <w:tcW w:w="721" w:type="dxa"/>
            <w:gridSpan w:val="2"/>
            <w:vAlign w:val="center"/>
          </w:tcPr>
          <w:p w:rsidR="00CA35B4" w:rsidRDefault="005E6290" w:rsidP="00CA35B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B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center"/>
          </w:tcPr>
          <w:p w:rsidR="00CA35B4" w:rsidRDefault="00CA35B4" w:rsidP="00CA35B4">
            <w:r>
              <w:t xml:space="preserve">Refrigeration </w:t>
            </w:r>
            <w:r w:rsidR="002E0757">
              <w:t>Technology</w:t>
            </w:r>
          </w:p>
        </w:tc>
      </w:tr>
      <w:tr w:rsidR="00CA35B4" w:rsidTr="000830BE">
        <w:trPr>
          <w:trHeight w:val="571"/>
        </w:trPr>
        <w:tc>
          <w:tcPr>
            <w:tcW w:w="900" w:type="dxa"/>
            <w:vAlign w:val="center"/>
          </w:tcPr>
          <w:p w:rsidR="00CA35B4" w:rsidRDefault="005E6290" w:rsidP="00CA35B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B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CA35B4" w:rsidRDefault="00CA35B4" w:rsidP="00CA35B4">
            <w:r>
              <w:t>Rinsing</w:t>
            </w:r>
            <w:r w:rsidR="002E0757">
              <w:t>, Cleaning and Disposal Technology</w:t>
            </w:r>
          </w:p>
        </w:tc>
        <w:tc>
          <w:tcPr>
            <w:tcW w:w="630" w:type="dxa"/>
            <w:gridSpan w:val="2"/>
            <w:vAlign w:val="center"/>
          </w:tcPr>
          <w:p w:rsidR="00CA35B4" w:rsidRDefault="005E6290" w:rsidP="00CA35B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B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0" w:type="dxa"/>
            <w:gridSpan w:val="2"/>
            <w:vAlign w:val="center"/>
          </w:tcPr>
          <w:p w:rsidR="00CA35B4" w:rsidRDefault="00CA35B4" w:rsidP="00CA35B4">
            <w:r>
              <w:t>Informat</w:t>
            </w:r>
            <w:r w:rsidR="002E0757">
              <w:t>ion and B</w:t>
            </w:r>
            <w:r>
              <w:t xml:space="preserve">illing </w:t>
            </w:r>
            <w:r w:rsidR="002E0757">
              <w:t>Systems</w:t>
            </w:r>
          </w:p>
        </w:tc>
        <w:tc>
          <w:tcPr>
            <w:tcW w:w="721" w:type="dxa"/>
            <w:gridSpan w:val="2"/>
            <w:vAlign w:val="center"/>
          </w:tcPr>
          <w:p w:rsidR="00CA35B4" w:rsidRDefault="005E6290" w:rsidP="00CA35B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B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center"/>
          </w:tcPr>
          <w:p w:rsidR="00CA35B4" w:rsidRDefault="00CA35B4" w:rsidP="00CA35B4">
            <w:r>
              <w:t xml:space="preserve">Construction </w:t>
            </w:r>
            <w:r w:rsidR="002E0757">
              <w:t>Technology, Furnishing and Equipment</w:t>
            </w:r>
          </w:p>
        </w:tc>
      </w:tr>
      <w:tr w:rsidR="002E0757" w:rsidTr="000830BE">
        <w:trPr>
          <w:trHeight w:val="425"/>
        </w:trPr>
        <w:tc>
          <w:tcPr>
            <w:tcW w:w="900" w:type="dxa"/>
            <w:vAlign w:val="center"/>
          </w:tcPr>
          <w:p w:rsidR="002E0757" w:rsidRDefault="005E6290" w:rsidP="00CA35B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7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772" w:type="dxa"/>
            <w:gridSpan w:val="5"/>
            <w:vAlign w:val="center"/>
          </w:tcPr>
          <w:p w:rsidR="002E0757" w:rsidRDefault="002E0757" w:rsidP="00CA35B4">
            <w:r>
              <w:t>Distribution Systems/table and Serving Equipment</w:t>
            </w:r>
          </w:p>
        </w:tc>
        <w:tc>
          <w:tcPr>
            <w:tcW w:w="721" w:type="dxa"/>
            <w:gridSpan w:val="2"/>
            <w:vAlign w:val="center"/>
          </w:tcPr>
          <w:p w:rsidR="002E0757" w:rsidRDefault="002E0757" w:rsidP="00CA35B4">
            <w:pPr>
              <w:pStyle w:val="Checkbox"/>
            </w:pPr>
          </w:p>
        </w:tc>
        <w:tc>
          <w:tcPr>
            <w:tcW w:w="3407" w:type="dxa"/>
            <w:vAlign w:val="center"/>
          </w:tcPr>
          <w:p w:rsidR="002E0757" w:rsidRDefault="002E0757" w:rsidP="00CA35B4"/>
        </w:tc>
      </w:tr>
      <w:tr w:rsidR="002E0757" w:rsidTr="000830BE">
        <w:trPr>
          <w:trHeight w:val="431"/>
        </w:trPr>
        <w:tc>
          <w:tcPr>
            <w:tcW w:w="10800" w:type="dxa"/>
            <w:gridSpan w:val="9"/>
            <w:vAlign w:val="center"/>
          </w:tcPr>
          <w:p w:rsidR="002E0757" w:rsidRDefault="002E0757" w:rsidP="002E0757">
            <w:pPr>
              <w:pStyle w:val="Checkbox"/>
              <w:jc w:val="left"/>
            </w:pPr>
            <w:r>
              <w:t xml:space="preserve">      </w:t>
            </w:r>
            <w:r>
              <w:rPr>
                <w:b/>
              </w:rPr>
              <w:t>Food Technology</w:t>
            </w:r>
          </w:p>
        </w:tc>
      </w:tr>
      <w:tr w:rsidR="002E0757" w:rsidTr="000830BE">
        <w:trPr>
          <w:trHeight w:val="564"/>
        </w:trPr>
        <w:tc>
          <w:tcPr>
            <w:tcW w:w="900" w:type="dxa"/>
            <w:vAlign w:val="center"/>
          </w:tcPr>
          <w:p w:rsidR="002E0757" w:rsidRDefault="005E6290" w:rsidP="002E0757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7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2E0757" w:rsidRDefault="002E0757" w:rsidP="002E0757">
            <w:r>
              <w:t xml:space="preserve">Analytics &amp; Hygiene  </w:t>
            </w:r>
          </w:p>
        </w:tc>
        <w:tc>
          <w:tcPr>
            <w:tcW w:w="630" w:type="dxa"/>
            <w:gridSpan w:val="2"/>
            <w:vAlign w:val="center"/>
          </w:tcPr>
          <w:p w:rsidR="002E0757" w:rsidRDefault="005E6290" w:rsidP="002E0757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7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0" w:type="dxa"/>
            <w:gridSpan w:val="2"/>
            <w:vAlign w:val="center"/>
          </w:tcPr>
          <w:p w:rsidR="002E0757" w:rsidRDefault="000838C8" w:rsidP="002E0757">
            <w:r>
              <w:t>Beverage Technology</w:t>
            </w:r>
          </w:p>
        </w:tc>
        <w:tc>
          <w:tcPr>
            <w:tcW w:w="721" w:type="dxa"/>
            <w:gridSpan w:val="2"/>
            <w:vAlign w:val="center"/>
          </w:tcPr>
          <w:p w:rsidR="002E0757" w:rsidRDefault="005E6290" w:rsidP="002E0757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7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center"/>
          </w:tcPr>
          <w:p w:rsidR="002E0757" w:rsidRDefault="000838C8" w:rsidP="002E0757">
            <w:r>
              <w:t>Confectionery Technology</w:t>
            </w:r>
          </w:p>
        </w:tc>
      </w:tr>
      <w:tr w:rsidR="000838C8" w:rsidTr="000830BE">
        <w:trPr>
          <w:trHeight w:val="427"/>
        </w:trPr>
        <w:tc>
          <w:tcPr>
            <w:tcW w:w="900" w:type="dxa"/>
            <w:vAlign w:val="center"/>
          </w:tcPr>
          <w:p w:rsidR="000838C8" w:rsidRDefault="005E6290" w:rsidP="000838C8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0838C8" w:rsidRDefault="000838C8" w:rsidP="000838C8">
            <w:r>
              <w:t>Food Packaging Technology</w:t>
            </w:r>
          </w:p>
        </w:tc>
        <w:tc>
          <w:tcPr>
            <w:tcW w:w="630" w:type="dxa"/>
            <w:gridSpan w:val="2"/>
            <w:vAlign w:val="center"/>
          </w:tcPr>
          <w:p w:rsidR="000838C8" w:rsidRDefault="005E6290" w:rsidP="000838C8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0" w:type="dxa"/>
            <w:gridSpan w:val="2"/>
            <w:vAlign w:val="center"/>
          </w:tcPr>
          <w:p w:rsidR="000838C8" w:rsidRDefault="000838C8" w:rsidP="000838C8">
            <w:r>
              <w:t>Food Processing Technology</w:t>
            </w:r>
          </w:p>
        </w:tc>
        <w:tc>
          <w:tcPr>
            <w:tcW w:w="721" w:type="dxa"/>
            <w:gridSpan w:val="2"/>
            <w:vAlign w:val="center"/>
          </w:tcPr>
          <w:p w:rsidR="000838C8" w:rsidRDefault="005E6290" w:rsidP="000838C8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center"/>
          </w:tcPr>
          <w:p w:rsidR="000838C8" w:rsidRDefault="000838C8" w:rsidP="000838C8">
            <w:r>
              <w:t xml:space="preserve">Measurement &amp; Regulating Systems </w:t>
            </w:r>
          </w:p>
        </w:tc>
      </w:tr>
      <w:tr w:rsidR="000838C8" w:rsidTr="002E59D6">
        <w:trPr>
          <w:trHeight w:val="549"/>
        </w:trPr>
        <w:tc>
          <w:tcPr>
            <w:tcW w:w="900" w:type="dxa"/>
            <w:vAlign w:val="center"/>
          </w:tcPr>
          <w:p w:rsidR="000838C8" w:rsidRDefault="005E6290" w:rsidP="000838C8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0838C8" w:rsidRDefault="000838C8" w:rsidP="000838C8">
            <w:r>
              <w:t>Cooling and Refrigeration</w:t>
            </w:r>
          </w:p>
        </w:tc>
        <w:tc>
          <w:tcPr>
            <w:tcW w:w="630" w:type="dxa"/>
            <w:gridSpan w:val="2"/>
            <w:vAlign w:val="center"/>
          </w:tcPr>
          <w:p w:rsidR="000838C8" w:rsidRDefault="000838C8" w:rsidP="000838C8">
            <w:pPr>
              <w:pStyle w:val="Checkbox"/>
            </w:pPr>
          </w:p>
        </w:tc>
        <w:tc>
          <w:tcPr>
            <w:tcW w:w="2800" w:type="dxa"/>
            <w:gridSpan w:val="2"/>
            <w:vAlign w:val="center"/>
          </w:tcPr>
          <w:p w:rsidR="000838C8" w:rsidRDefault="000838C8" w:rsidP="000838C8"/>
        </w:tc>
        <w:tc>
          <w:tcPr>
            <w:tcW w:w="721" w:type="dxa"/>
            <w:gridSpan w:val="2"/>
            <w:vAlign w:val="center"/>
          </w:tcPr>
          <w:p w:rsidR="000838C8" w:rsidRDefault="000838C8" w:rsidP="000838C8">
            <w:pPr>
              <w:pStyle w:val="Checkbox"/>
            </w:pPr>
          </w:p>
        </w:tc>
        <w:tc>
          <w:tcPr>
            <w:tcW w:w="3407" w:type="dxa"/>
            <w:vAlign w:val="center"/>
          </w:tcPr>
          <w:p w:rsidR="000838C8" w:rsidRDefault="000838C8" w:rsidP="000838C8"/>
        </w:tc>
      </w:tr>
      <w:tr w:rsidR="000838C8" w:rsidTr="000830BE">
        <w:trPr>
          <w:trHeight w:val="440"/>
        </w:trPr>
        <w:tc>
          <w:tcPr>
            <w:tcW w:w="10800" w:type="dxa"/>
            <w:gridSpan w:val="9"/>
            <w:vAlign w:val="center"/>
          </w:tcPr>
          <w:p w:rsidR="000838C8" w:rsidRDefault="000838C8" w:rsidP="000838C8">
            <w:r>
              <w:t xml:space="preserve">      </w:t>
            </w:r>
            <w:r>
              <w:rPr>
                <w:b/>
              </w:rPr>
              <w:t>Frozen Food</w:t>
            </w:r>
          </w:p>
        </w:tc>
      </w:tr>
      <w:tr w:rsidR="000838C8" w:rsidTr="000830BE">
        <w:trPr>
          <w:trHeight w:val="418"/>
        </w:trPr>
        <w:tc>
          <w:tcPr>
            <w:tcW w:w="900" w:type="dxa"/>
            <w:vAlign w:val="center"/>
          </w:tcPr>
          <w:p w:rsidR="000838C8" w:rsidRDefault="005E6290" w:rsidP="000838C8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B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0838C8" w:rsidRDefault="00C61CB4" w:rsidP="000838C8">
            <w:r>
              <w:t>Frozen Meat</w:t>
            </w:r>
          </w:p>
        </w:tc>
        <w:tc>
          <w:tcPr>
            <w:tcW w:w="630" w:type="dxa"/>
            <w:gridSpan w:val="2"/>
            <w:vAlign w:val="center"/>
          </w:tcPr>
          <w:p w:rsidR="000838C8" w:rsidRDefault="005E6290" w:rsidP="000838C8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0" w:type="dxa"/>
            <w:gridSpan w:val="2"/>
            <w:vAlign w:val="center"/>
          </w:tcPr>
          <w:p w:rsidR="000838C8" w:rsidRDefault="000838C8" w:rsidP="000838C8">
            <w:r>
              <w:t>Frozen Fish and Seafood</w:t>
            </w:r>
          </w:p>
        </w:tc>
        <w:tc>
          <w:tcPr>
            <w:tcW w:w="721" w:type="dxa"/>
            <w:gridSpan w:val="2"/>
            <w:vAlign w:val="center"/>
          </w:tcPr>
          <w:p w:rsidR="000838C8" w:rsidRDefault="005E6290" w:rsidP="000838C8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center"/>
          </w:tcPr>
          <w:p w:rsidR="000838C8" w:rsidRDefault="000838C8" w:rsidP="000838C8">
            <w:r>
              <w:t>Frozen Ready-meals</w:t>
            </w:r>
          </w:p>
        </w:tc>
      </w:tr>
      <w:tr w:rsidR="000838C8" w:rsidTr="000830BE">
        <w:trPr>
          <w:trHeight w:val="423"/>
        </w:trPr>
        <w:tc>
          <w:tcPr>
            <w:tcW w:w="900" w:type="dxa"/>
            <w:vAlign w:val="center"/>
          </w:tcPr>
          <w:p w:rsidR="000838C8" w:rsidRDefault="005E6290" w:rsidP="000838C8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0838C8" w:rsidRDefault="000838C8" w:rsidP="000838C8">
            <w:r>
              <w:t>Frozen Baked Goods</w:t>
            </w:r>
          </w:p>
        </w:tc>
        <w:tc>
          <w:tcPr>
            <w:tcW w:w="630" w:type="dxa"/>
            <w:gridSpan w:val="2"/>
            <w:vAlign w:val="center"/>
          </w:tcPr>
          <w:p w:rsidR="000838C8" w:rsidRDefault="005E6290" w:rsidP="000838C8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0" w:type="dxa"/>
            <w:gridSpan w:val="2"/>
            <w:vAlign w:val="center"/>
          </w:tcPr>
          <w:p w:rsidR="000838C8" w:rsidRDefault="000838C8" w:rsidP="000838C8">
            <w:r>
              <w:t>Ice Cream</w:t>
            </w:r>
          </w:p>
        </w:tc>
        <w:tc>
          <w:tcPr>
            <w:tcW w:w="721" w:type="dxa"/>
            <w:gridSpan w:val="2"/>
            <w:vAlign w:val="center"/>
          </w:tcPr>
          <w:p w:rsidR="000838C8" w:rsidRDefault="005E6290" w:rsidP="000838C8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center"/>
          </w:tcPr>
          <w:p w:rsidR="000838C8" w:rsidRDefault="000838C8" w:rsidP="000838C8">
            <w:r>
              <w:t>Frozen Dairy Products</w:t>
            </w:r>
          </w:p>
        </w:tc>
      </w:tr>
      <w:tr w:rsidR="00D61F15" w:rsidTr="000830BE">
        <w:trPr>
          <w:trHeight w:val="417"/>
        </w:trPr>
        <w:tc>
          <w:tcPr>
            <w:tcW w:w="900" w:type="dxa"/>
            <w:vAlign w:val="center"/>
          </w:tcPr>
          <w:p w:rsidR="00D61F15" w:rsidRDefault="005E6290" w:rsidP="00D61F1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F1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43" w:type="dxa"/>
            <w:gridSpan w:val="2"/>
            <w:vAlign w:val="center"/>
          </w:tcPr>
          <w:p w:rsidR="00D61F15" w:rsidRDefault="00D61F15" w:rsidP="00D61F15">
            <w:r>
              <w:t>Frozen Fruits and Vegetables</w:t>
            </w:r>
          </w:p>
        </w:tc>
        <w:tc>
          <w:tcPr>
            <w:tcW w:w="709" w:type="dxa"/>
            <w:gridSpan w:val="2"/>
            <w:vAlign w:val="center"/>
          </w:tcPr>
          <w:p w:rsidR="00D61F15" w:rsidRDefault="005E6290" w:rsidP="00D61F1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F1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548" w:type="dxa"/>
            <w:gridSpan w:val="4"/>
            <w:vAlign w:val="center"/>
          </w:tcPr>
          <w:p w:rsidR="00D61F15" w:rsidRDefault="00D61F15" w:rsidP="00D61F15">
            <w:r>
              <w:t xml:space="preserve">Raw Ingredients and Auxiliary Agents for Frozen Products </w:t>
            </w:r>
          </w:p>
        </w:tc>
      </w:tr>
      <w:tr w:rsidR="00D61F15" w:rsidTr="000830BE">
        <w:trPr>
          <w:trHeight w:val="437"/>
        </w:trPr>
        <w:tc>
          <w:tcPr>
            <w:tcW w:w="6672" w:type="dxa"/>
            <w:gridSpan w:val="6"/>
            <w:vAlign w:val="center"/>
          </w:tcPr>
          <w:p w:rsidR="00D61F15" w:rsidRDefault="00D61F15" w:rsidP="00D61F15">
            <w:r>
              <w:t xml:space="preserve">      </w:t>
            </w:r>
            <w:r>
              <w:rPr>
                <w:b/>
              </w:rPr>
              <w:t>Fruits &amp; Vegetables</w:t>
            </w:r>
          </w:p>
        </w:tc>
        <w:tc>
          <w:tcPr>
            <w:tcW w:w="721" w:type="dxa"/>
            <w:gridSpan w:val="2"/>
            <w:vAlign w:val="center"/>
          </w:tcPr>
          <w:p w:rsidR="00D61F15" w:rsidRDefault="00D61F15" w:rsidP="00D61F15">
            <w:pPr>
              <w:pStyle w:val="Checkbox"/>
            </w:pPr>
          </w:p>
        </w:tc>
        <w:tc>
          <w:tcPr>
            <w:tcW w:w="3407" w:type="dxa"/>
            <w:vAlign w:val="center"/>
          </w:tcPr>
          <w:p w:rsidR="00D61F15" w:rsidRDefault="00D61F15" w:rsidP="00D61F15"/>
        </w:tc>
      </w:tr>
      <w:tr w:rsidR="00D61F15" w:rsidTr="000830BE">
        <w:trPr>
          <w:trHeight w:val="430"/>
        </w:trPr>
        <w:tc>
          <w:tcPr>
            <w:tcW w:w="900" w:type="dxa"/>
            <w:vAlign w:val="center"/>
          </w:tcPr>
          <w:p w:rsidR="00D61F15" w:rsidRDefault="005E6290" w:rsidP="00D61F1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F1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D61F15" w:rsidRDefault="003214D6" w:rsidP="00D61F15">
            <w:r>
              <w:t>Cut F</w:t>
            </w:r>
            <w:r w:rsidR="00D61F15">
              <w:t>ruits &amp; Vegetables</w:t>
            </w:r>
          </w:p>
        </w:tc>
        <w:tc>
          <w:tcPr>
            <w:tcW w:w="630" w:type="dxa"/>
            <w:gridSpan w:val="2"/>
            <w:vAlign w:val="center"/>
          </w:tcPr>
          <w:p w:rsidR="00D61F15" w:rsidRDefault="005E6290" w:rsidP="00D61F1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F1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0" w:type="dxa"/>
            <w:gridSpan w:val="2"/>
            <w:vAlign w:val="center"/>
          </w:tcPr>
          <w:p w:rsidR="00D61F15" w:rsidRDefault="00D61F15" w:rsidP="00D61F15">
            <w:r>
              <w:t>Specialty Salads</w:t>
            </w:r>
          </w:p>
        </w:tc>
        <w:tc>
          <w:tcPr>
            <w:tcW w:w="721" w:type="dxa"/>
            <w:gridSpan w:val="2"/>
            <w:vAlign w:val="center"/>
          </w:tcPr>
          <w:p w:rsidR="00D61F15" w:rsidRDefault="005E6290" w:rsidP="00D61F1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F1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center"/>
          </w:tcPr>
          <w:p w:rsidR="00D61F15" w:rsidRDefault="00D61F15" w:rsidP="00D61F15">
            <w:r>
              <w:t>Fresh Fruits and Vegetables</w:t>
            </w:r>
          </w:p>
        </w:tc>
      </w:tr>
      <w:tr w:rsidR="00D61F15" w:rsidTr="000830BE">
        <w:trPr>
          <w:trHeight w:val="422"/>
        </w:trPr>
        <w:tc>
          <w:tcPr>
            <w:tcW w:w="6672" w:type="dxa"/>
            <w:gridSpan w:val="6"/>
            <w:vAlign w:val="center"/>
          </w:tcPr>
          <w:p w:rsidR="00D61F15" w:rsidRDefault="00D61F15" w:rsidP="00D61F15">
            <w:r>
              <w:t xml:space="preserve">      </w:t>
            </w:r>
            <w:r>
              <w:rPr>
                <w:b/>
              </w:rPr>
              <w:t>Meat</w:t>
            </w:r>
          </w:p>
        </w:tc>
        <w:tc>
          <w:tcPr>
            <w:tcW w:w="721" w:type="dxa"/>
            <w:gridSpan w:val="2"/>
            <w:vAlign w:val="center"/>
          </w:tcPr>
          <w:p w:rsidR="00D61F15" w:rsidRDefault="00D61F15" w:rsidP="00D61F15">
            <w:pPr>
              <w:pStyle w:val="Checkbox"/>
            </w:pPr>
          </w:p>
        </w:tc>
        <w:tc>
          <w:tcPr>
            <w:tcW w:w="3407" w:type="dxa"/>
            <w:vAlign w:val="center"/>
          </w:tcPr>
          <w:p w:rsidR="00D61F15" w:rsidRDefault="00D61F15" w:rsidP="00D61F15"/>
        </w:tc>
      </w:tr>
      <w:tr w:rsidR="00D61F15" w:rsidTr="000830BE">
        <w:trPr>
          <w:trHeight w:val="569"/>
        </w:trPr>
        <w:tc>
          <w:tcPr>
            <w:tcW w:w="900" w:type="dxa"/>
            <w:vAlign w:val="center"/>
          </w:tcPr>
          <w:p w:rsidR="00D61F15" w:rsidRDefault="005E6290" w:rsidP="00D61F1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F1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D61F15" w:rsidRDefault="00D61F15" w:rsidP="00D61F15">
            <w:r>
              <w:t>Preserves Containing Meat</w:t>
            </w:r>
          </w:p>
        </w:tc>
        <w:tc>
          <w:tcPr>
            <w:tcW w:w="630" w:type="dxa"/>
            <w:gridSpan w:val="2"/>
            <w:vAlign w:val="center"/>
          </w:tcPr>
          <w:p w:rsidR="00D61F15" w:rsidRDefault="005E6290" w:rsidP="00D61F1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F1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32" w:type="dxa"/>
            <w:gridSpan w:val="3"/>
            <w:vAlign w:val="center"/>
          </w:tcPr>
          <w:p w:rsidR="00D61F15" w:rsidRDefault="00D61F15" w:rsidP="000830BE">
            <w:r>
              <w:t xml:space="preserve">Meat-based </w:t>
            </w:r>
            <w:r w:rsidR="000830BE">
              <w:t>c</w:t>
            </w:r>
            <w:r>
              <w:t xml:space="preserve">onvenience </w:t>
            </w:r>
            <w:r w:rsidR="000830BE">
              <w:t>p</w:t>
            </w:r>
            <w:r>
              <w:t>roducts</w:t>
            </w:r>
          </w:p>
        </w:tc>
        <w:tc>
          <w:tcPr>
            <w:tcW w:w="589" w:type="dxa"/>
            <w:vAlign w:val="center"/>
          </w:tcPr>
          <w:p w:rsidR="00D61F15" w:rsidRDefault="005E6290" w:rsidP="00D61F1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F1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center"/>
          </w:tcPr>
          <w:p w:rsidR="00D61F15" w:rsidRDefault="00D61F15" w:rsidP="00D61F15">
            <w:r>
              <w:t>Meat (unprocessed)</w:t>
            </w:r>
          </w:p>
        </w:tc>
      </w:tr>
      <w:tr w:rsidR="00D61F15" w:rsidTr="000830BE">
        <w:trPr>
          <w:trHeight w:val="288"/>
        </w:trPr>
        <w:tc>
          <w:tcPr>
            <w:tcW w:w="900" w:type="dxa"/>
            <w:vAlign w:val="center"/>
          </w:tcPr>
          <w:p w:rsidR="00D61F15" w:rsidRDefault="005E6290" w:rsidP="00D61F1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F1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D61F15" w:rsidRDefault="00D61F15" w:rsidP="00D61F15">
            <w:r>
              <w:t>Meat Products</w:t>
            </w:r>
          </w:p>
        </w:tc>
        <w:tc>
          <w:tcPr>
            <w:tcW w:w="630" w:type="dxa"/>
            <w:gridSpan w:val="2"/>
            <w:vAlign w:val="center"/>
          </w:tcPr>
          <w:p w:rsidR="00D61F15" w:rsidRDefault="005E6290" w:rsidP="00D61F1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F1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928" w:type="dxa"/>
            <w:gridSpan w:val="5"/>
            <w:vAlign w:val="center"/>
          </w:tcPr>
          <w:p w:rsidR="00D61F15" w:rsidRDefault="00D61F15" w:rsidP="00D61F15">
            <w:pPr>
              <w:pStyle w:val="Checkbox"/>
              <w:jc w:val="left"/>
            </w:pPr>
            <w:r>
              <w:t>Raw Ingredients and Auxiliary Agent for Butchers</w:t>
            </w:r>
          </w:p>
        </w:tc>
      </w:tr>
      <w:tr w:rsidR="00D61F15" w:rsidTr="000830BE">
        <w:trPr>
          <w:trHeight w:val="412"/>
        </w:trPr>
        <w:tc>
          <w:tcPr>
            <w:tcW w:w="10800" w:type="dxa"/>
            <w:gridSpan w:val="9"/>
            <w:vAlign w:val="center"/>
          </w:tcPr>
          <w:p w:rsidR="00D61F15" w:rsidRDefault="003214D6" w:rsidP="00D61F15">
            <w:pPr>
              <w:pStyle w:val="Checkbox"/>
              <w:jc w:val="left"/>
            </w:pPr>
            <w:r>
              <w:t xml:space="preserve">      </w:t>
            </w:r>
            <w:r>
              <w:rPr>
                <w:b/>
              </w:rPr>
              <w:t>Rice</w:t>
            </w:r>
          </w:p>
        </w:tc>
      </w:tr>
      <w:tr w:rsidR="003214D6" w:rsidTr="000830BE">
        <w:trPr>
          <w:trHeight w:val="431"/>
        </w:trPr>
        <w:tc>
          <w:tcPr>
            <w:tcW w:w="900" w:type="dxa"/>
            <w:vAlign w:val="center"/>
          </w:tcPr>
          <w:p w:rsidR="003214D6" w:rsidRDefault="005E6290" w:rsidP="003214D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493" w:type="dxa"/>
            <w:gridSpan w:val="7"/>
            <w:vAlign w:val="center"/>
          </w:tcPr>
          <w:p w:rsidR="003214D6" w:rsidRDefault="003214D6" w:rsidP="003214D6">
            <w:pPr>
              <w:pStyle w:val="Checkbox"/>
              <w:jc w:val="left"/>
            </w:pPr>
            <w:r>
              <w:t>Rice</w:t>
            </w:r>
          </w:p>
        </w:tc>
        <w:tc>
          <w:tcPr>
            <w:tcW w:w="3407" w:type="dxa"/>
            <w:vAlign w:val="center"/>
          </w:tcPr>
          <w:p w:rsidR="003214D6" w:rsidRDefault="003214D6" w:rsidP="003214D6"/>
        </w:tc>
      </w:tr>
      <w:tr w:rsidR="003214D6" w:rsidTr="000830BE">
        <w:trPr>
          <w:trHeight w:val="423"/>
        </w:trPr>
        <w:tc>
          <w:tcPr>
            <w:tcW w:w="10800" w:type="dxa"/>
            <w:gridSpan w:val="9"/>
            <w:vAlign w:val="center"/>
          </w:tcPr>
          <w:p w:rsidR="003214D6" w:rsidRDefault="003214D6" w:rsidP="003214D6">
            <w:pPr>
              <w:pStyle w:val="Checkbox"/>
              <w:jc w:val="left"/>
            </w:pPr>
            <w:r>
              <w:t xml:space="preserve">      </w:t>
            </w:r>
            <w:r>
              <w:rPr>
                <w:b/>
              </w:rPr>
              <w:t>Seafood</w:t>
            </w:r>
          </w:p>
        </w:tc>
      </w:tr>
      <w:tr w:rsidR="003214D6" w:rsidTr="000830BE">
        <w:trPr>
          <w:trHeight w:val="415"/>
        </w:trPr>
        <w:tc>
          <w:tcPr>
            <w:tcW w:w="900" w:type="dxa"/>
            <w:vAlign w:val="center"/>
          </w:tcPr>
          <w:p w:rsidR="003214D6" w:rsidRDefault="005E6290" w:rsidP="003214D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3214D6" w:rsidRDefault="003214D6" w:rsidP="003214D6">
            <w:r>
              <w:t>Fresh Fish</w:t>
            </w:r>
          </w:p>
        </w:tc>
        <w:tc>
          <w:tcPr>
            <w:tcW w:w="630" w:type="dxa"/>
            <w:gridSpan w:val="2"/>
            <w:vAlign w:val="center"/>
          </w:tcPr>
          <w:p w:rsidR="003214D6" w:rsidRDefault="005E6290" w:rsidP="003214D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0" w:type="dxa"/>
            <w:gridSpan w:val="2"/>
            <w:vAlign w:val="center"/>
          </w:tcPr>
          <w:p w:rsidR="003214D6" w:rsidRDefault="003214D6" w:rsidP="003214D6">
            <w:r>
              <w:t>Fish Products/Seafood</w:t>
            </w:r>
          </w:p>
        </w:tc>
        <w:tc>
          <w:tcPr>
            <w:tcW w:w="721" w:type="dxa"/>
            <w:gridSpan w:val="2"/>
            <w:vAlign w:val="center"/>
          </w:tcPr>
          <w:p w:rsidR="003214D6" w:rsidRDefault="005E6290" w:rsidP="003214D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center"/>
          </w:tcPr>
          <w:p w:rsidR="003214D6" w:rsidRDefault="003214D6" w:rsidP="003214D6">
            <w:r>
              <w:t>Dried Fish</w:t>
            </w:r>
          </w:p>
        </w:tc>
      </w:tr>
      <w:tr w:rsidR="003214D6" w:rsidTr="000830BE">
        <w:trPr>
          <w:trHeight w:val="436"/>
        </w:trPr>
        <w:tc>
          <w:tcPr>
            <w:tcW w:w="900" w:type="dxa"/>
            <w:vAlign w:val="center"/>
          </w:tcPr>
          <w:p w:rsidR="003214D6" w:rsidRDefault="005E6290" w:rsidP="003214D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3214D6" w:rsidRDefault="003214D6" w:rsidP="003214D6">
            <w:r>
              <w:t>Salted Fish</w:t>
            </w:r>
          </w:p>
        </w:tc>
        <w:tc>
          <w:tcPr>
            <w:tcW w:w="630" w:type="dxa"/>
            <w:gridSpan w:val="2"/>
            <w:vAlign w:val="center"/>
          </w:tcPr>
          <w:p w:rsidR="003214D6" w:rsidRDefault="005E6290" w:rsidP="003214D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0" w:type="dxa"/>
            <w:gridSpan w:val="2"/>
            <w:vAlign w:val="center"/>
          </w:tcPr>
          <w:p w:rsidR="003214D6" w:rsidRDefault="003214D6" w:rsidP="003214D6">
            <w:r>
              <w:t>Smoked Fish</w:t>
            </w:r>
          </w:p>
        </w:tc>
        <w:tc>
          <w:tcPr>
            <w:tcW w:w="721" w:type="dxa"/>
            <w:gridSpan w:val="2"/>
            <w:vAlign w:val="center"/>
          </w:tcPr>
          <w:p w:rsidR="003214D6" w:rsidRDefault="005E6290" w:rsidP="003214D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center"/>
          </w:tcPr>
          <w:p w:rsidR="003214D6" w:rsidRDefault="003214D6" w:rsidP="003214D6">
            <w:r>
              <w:t>Crustaceans</w:t>
            </w:r>
          </w:p>
        </w:tc>
      </w:tr>
      <w:tr w:rsidR="003214D6" w:rsidTr="000830BE">
        <w:trPr>
          <w:trHeight w:val="428"/>
        </w:trPr>
        <w:tc>
          <w:tcPr>
            <w:tcW w:w="900" w:type="dxa"/>
            <w:vAlign w:val="center"/>
          </w:tcPr>
          <w:p w:rsidR="003214D6" w:rsidRDefault="005E6290" w:rsidP="003214D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3214D6" w:rsidRDefault="003214D6" w:rsidP="003214D6">
            <w:r>
              <w:t>Shellfish</w:t>
            </w:r>
          </w:p>
        </w:tc>
        <w:tc>
          <w:tcPr>
            <w:tcW w:w="630" w:type="dxa"/>
            <w:gridSpan w:val="2"/>
            <w:vAlign w:val="center"/>
          </w:tcPr>
          <w:p w:rsidR="003214D6" w:rsidRDefault="005E6290" w:rsidP="003214D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0" w:type="dxa"/>
            <w:gridSpan w:val="2"/>
            <w:vAlign w:val="center"/>
          </w:tcPr>
          <w:p w:rsidR="003214D6" w:rsidRDefault="003214D6" w:rsidP="003214D6">
            <w:r>
              <w:t>Caviar</w:t>
            </w:r>
          </w:p>
        </w:tc>
        <w:tc>
          <w:tcPr>
            <w:tcW w:w="721" w:type="dxa"/>
            <w:gridSpan w:val="2"/>
            <w:vAlign w:val="center"/>
          </w:tcPr>
          <w:p w:rsidR="003214D6" w:rsidRDefault="005E6290" w:rsidP="003214D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center"/>
          </w:tcPr>
          <w:p w:rsidR="003214D6" w:rsidRDefault="003214D6" w:rsidP="003214D6">
            <w:r>
              <w:t>Sushi</w:t>
            </w:r>
          </w:p>
        </w:tc>
      </w:tr>
      <w:tr w:rsidR="003214D6" w:rsidTr="000830BE">
        <w:trPr>
          <w:trHeight w:val="433"/>
        </w:trPr>
        <w:tc>
          <w:tcPr>
            <w:tcW w:w="900" w:type="dxa"/>
            <w:vAlign w:val="center"/>
          </w:tcPr>
          <w:p w:rsidR="003214D6" w:rsidRDefault="005E6290" w:rsidP="003214D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3214D6" w:rsidRDefault="003214D6" w:rsidP="003214D6">
            <w:r>
              <w:t>Chilled Fish in Tins</w:t>
            </w:r>
          </w:p>
        </w:tc>
        <w:tc>
          <w:tcPr>
            <w:tcW w:w="630" w:type="dxa"/>
            <w:gridSpan w:val="2"/>
            <w:vAlign w:val="center"/>
          </w:tcPr>
          <w:p w:rsidR="003214D6" w:rsidRDefault="005E6290" w:rsidP="003214D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0" w:type="dxa"/>
            <w:gridSpan w:val="2"/>
            <w:vAlign w:val="center"/>
          </w:tcPr>
          <w:p w:rsidR="003214D6" w:rsidRDefault="003214D6" w:rsidP="003214D6">
            <w:r>
              <w:t>Chilled Fish Preserves</w:t>
            </w:r>
          </w:p>
        </w:tc>
        <w:tc>
          <w:tcPr>
            <w:tcW w:w="721" w:type="dxa"/>
            <w:gridSpan w:val="2"/>
            <w:vAlign w:val="center"/>
          </w:tcPr>
          <w:p w:rsidR="003214D6" w:rsidRDefault="005E6290" w:rsidP="003214D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center"/>
          </w:tcPr>
          <w:p w:rsidR="003214D6" w:rsidRDefault="003214D6" w:rsidP="003214D6">
            <w:r>
              <w:t>Fish Snacks</w:t>
            </w:r>
          </w:p>
        </w:tc>
      </w:tr>
      <w:tr w:rsidR="003214D6" w:rsidTr="000830BE">
        <w:trPr>
          <w:trHeight w:val="411"/>
        </w:trPr>
        <w:tc>
          <w:tcPr>
            <w:tcW w:w="900" w:type="dxa"/>
            <w:vAlign w:val="center"/>
          </w:tcPr>
          <w:p w:rsidR="003214D6" w:rsidRDefault="005E6290" w:rsidP="003214D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3214D6" w:rsidRDefault="003214D6" w:rsidP="003214D6">
            <w:r>
              <w:t>Fish, Shellfish and Seafood</w:t>
            </w:r>
          </w:p>
        </w:tc>
        <w:tc>
          <w:tcPr>
            <w:tcW w:w="630" w:type="dxa"/>
            <w:gridSpan w:val="2"/>
            <w:vAlign w:val="center"/>
          </w:tcPr>
          <w:p w:rsidR="003214D6" w:rsidRDefault="003214D6" w:rsidP="003214D6">
            <w:pPr>
              <w:pStyle w:val="Checkbox"/>
            </w:pPr>
          </w:p>
        </w:tc>
        <w:tc>
          <w:tcPr>
            <w:tcW w:w="2800" w:type="dxa"/>
            <w:gridSpan w:val="2"/>
            <w:vAlign w:val="center"/>
          </w:tcPr>
          <w:p w:rsidR="003214D6" w:rsidRDefault="003214D6" w:rsidP="003214D6"/>
        </w:tc>
        <w:tc>
          <w:tcPr>
            <w:tcW w:w="721" w:type="dxa"/>
            <w:gridSpan w:val="2"/>
            <w:vAlign w:val="center"/>
          </w:tcPr>
          <w:p w:rsidR="003214D6" w:rsidRDefault="003214D6" w:rsidP="003214D6">
            <w:pPr>
              <w:pStyle w:val="Checkbox"/>
            </w:pPr>
          </w:p>
        </w:tc>
        <w:tc>
          <w:tcPr>
            <w:tcW w:w="3407" w:type="dxa"/>
            <w:vAlign w:val="center"/>
          </w:tcPr>
          <w:p w:rsidR="003214D6" w:rsidRDefault="003214D6" w:rsidP="003214D6"/>
        </w:tc>
      </w:tr>
      <w:tr w:rsidR="00B969E8" w:rsidTr="00CD64A0">
        <w:trPr>
          <w:trHeight w:val="573"/>
        </w:trPr>
        <w:tc>
          <w:tcPr>
            <w:tcW w:w="10800" w:type="dxa"/>
            <w:gridSpan w:val="9"/>
            <w:vAlign w:val="center"/>
          </w:tcPr>
          <w:p w:rsidR="00B969E8" w:rsidRPr="00BF41ED" w:rsidRDefault="00B969E8" w:rsidP="00B969E8">
            <w:pPr>
              <w:pStyle w:val="Checkbox"/>
              <w:jc w:val="left"/>
              <w:rPr>
                <w:b/>
              </w:rPr>
            </w:pPr>
            <w:r>
              <w:t xml:space="preserve">      </w:t>
            </w:r>
            <w:r w:rsidR="00BF41ED">
              <w:rPr>
                <w:b/>
              </w:rPr>
              <w:t>Sweets &amp; Confectionery</w:t>
            </w:r>
          </w:p>
        </w:tc>
      </w:tr>
      <w:tr w:rsidR="003214D6" w:rsidTr="000830BE">
        <w:trPr>
          <w:trHeight w:val="288"/>
        </w:trPr>
        <w:tc>
          <w:tcPr>
            <w:tcW w:w="900" w:type="dxa"/>
            <w:vAlign w:val="center"/>
          </w:tcPr>
          <w:p w:rsidR="003214D6" w:rsidRDefault="005E6290" w:rsidP="003214D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center"/>
          </w:tcPr>
          <w:p w:rsidR="003214D6" w:rsidRDefault="00BF41ED" w:rsidP="00797EDB">
            <w:r>
              <w:t>Bread &amp; Bakery</w:t>
            </w:r>
          </w:p>
        </w:tc>
        <w:tc>
          <w:tcPr>
            <w:tcW w:w="630" w:type="dxa"/>
            <w:gridSpan w:val="2"/>
            <w:vAlign w:val="center"/>
          </w:tcPr>
          <w:p w:rsidR="003214D6" w:rsidRDefault="005E6290" w:rsidP="003214D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1E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0" w:type="dxa"/>
            <w:gridSpan w:val="2"/>
            <w:vAlign w:val="center"/>
          </w:tcPr>
          <w:p w:rsidR="003214D6" w:rsidRDefault="00BF41ED" w:rsidP="003214D6">
            <w:r>
              <w:t>Sweets &amp; Confectionery</w:t>
            </w:r>
          </w:p>
        </w:tc>
        <w:tc>
          <w:tcPr>
            <w:tcW w:w="721" w:type="dxa"/>
            <w:gridSpan w:val="2"/>
            <w:vAlign w:val="center"/>
          </w:tcPr>
          <w:p w:rsidR="009F0C70" w:rsidRPr="009F0C70" w:rsidRDefault="009F0C70" w:rsidP="009F0C70"/>
        </w:tc>
        <w:tc>
          <w:tcPr>
            <w:tcW w:w="3407" w:type="dxa"/>
            <w:vAlign w:val="center"/>
          </w:tcPr>
          <w:p w:rsidR="003214D6" w:rsidRDefault="003214D6" w:rsidP="003214D6"/>
        </w:tc>
      </w:tr>
      <w:tr w:rsidR="009F0C70" w:rsidTr="000830BE">
        <w:trPr>
          <w:trHeight w:val="288"/>
        </w:trPr>
        <w:tc>
          <w:tcPr>
            <w:tcW w:w="900" w:type="dxa"/>
            <w:vAlign w:val="center"/>
          </w:tcPr>
          <w:p w:rsidR="009F0C70" w:rsidRDefault="009F0C70" w:rsidP="003214D6">
            <w:pPr>
              <w:pStyle w:val="Checkbox"/>
            </w:pPr>
          </w:p>
        </w:tc>
        <w:tc>
          <w:tcPr>
            <w:tcW w:w="2342" w:type="dxa"/>
            <w:vAlign w:val="center"/>
          </w:tcPr>
          <w:p w:rsidR="009F0C70" w:rsidRDefault="009F0C70" w:rsidP="00797EDB"/>
        </w:tc>
        <w:tc>
          <w:tcPr>
            <w:tcW w:w="630" w:type="dxa"/>
            <w:gridSpan w:val="2"/>
            <w:vAlign w:val="center"/>
          </w:tcPr>
          <w:p w:rsidR="009F0C70" w:rsidRDefault="009F0C70" w:rsidP="003214D6">
            <w:pPr>
              <w:pStyle w:val="Checkbox"/>
            </w:pPr>
          </w:p>
        </w:tc>
        <w:tc>
          <w:tcPr>
            <w:tcW w:w="2800" w:type="dxa"/>
            <w:gridSpan w:val="2"/>
            <w:vAlign w:val="center"/>
          </w:tcPr>
          <w:p w:rsidR="009F0C70" w:rsidRDefault="009F0C70" w:rsidP="003214D6"/>
        </w:tc>
        <w:tc>
          <w:tcPr>
            <w:tcW w:w="721" w:type="dxa"/>
            <w:gridSpan w:val="2"/>
            <w:vAlign w:val="center"/>
          </w:tcPr>
          <w:p w:rsidR="009F0C70" w:rsidRDefault="009F0C70" w:rsidP="009F0C70"/>
        </w:tc>
        <w:tc>
          <w:tcPr>
            <w:tcW w:w="3407" w:type="dxa"/>
            <w:vAlign w:val="center"/>
          </w:tcPr>
          <w:p w:rsidR="009F0C70" w:rsidRDefault="009F0C70" w:rsidP="003214D6"/>
        </w:tc>
      </w:tr>
      <w:tr w:rsidR="009F0C70" w:rsidTr="002E59D6">
        <w:trPr>
          <w:trHeight w:val="124"/>
        </w:trPr>
        <w:tc>
          <w:tcPr>
            <w:tcW w:w="900" w:type="dxa"/>
            <w:vAlign w:val="center"/>
          </w:tcPr>
          <w:p w:rsidR="009F0C70" w:rsidRDefault="009F0C70" w:rsidP="003214D6">
            <w:pPr>
              <w:pStyle w:val="Checkbox"/>
            </w:pPr>
          </w:p>
        </w:tc>
        <w:tc>
          <w:tcPr>
            <w:tcW w:w="2342" w:type="dxa"/>
            <w:vAlign w:val="center"/>
          </w:tcPr>
          <w:p w:rsidR="009F0C70" w:rsidRDefault="009F0C70" w:rsidP="00797EDB"/>
        </w:tc>
        <w:tc>
          <w:tcPr>
            <w:tcW w:w="630" w:type="dxa"/>
            <w:gridSpan w:val="2"/>
            <w:vAlign w:val="center"/>
          </w:tcPr>
          <w:p w:rsidR="009F0C70" w:rsidRDefault="009F0C70" w:rsidP="003214D6">
            <w:pPr>
              <w:pStyle w:val="Checkbox"/>
            </w:pPr>
          </w:p>
        </w:tc>
        <w:tc>
          <w:tcPr>
            <w:tcW w:w="2800" w:type="dxa"/>
            <w:gridSpan w:val="2"/>
            <w:vAlign w:val="center"/>
          </w:tcPr>
          <w:p w:rsidR="009F0C70" w:rsidRDefault="009F0C70" w:rsidP="003214D6"/>
        </w:tc>
        <w:tc>
          <w:tcPr>
            <w:tcW w:w="721" w:type="dxa"/>
            <w:gridSpan w:val="2"/>
            <w:vAlign w:val="center"/>
          </w:tcPr>
          <w:p w:rsidR="009F0C70" w:rsidRDefault="009F0C70" w:rsidP="009F0C70"/>
        </w:tc>
        <w:tc>
          <w:tcPr>
            <w:tcW w:w="3407" w:type="dxa"/>
            <w:vAlign w:val="center"/>
          </w:tcPr>
          <w:p w:rsidR="009F0C70" w:rsidRDefault="009F0C70" w:rsidP="003214D6"/>
        </w:tc>
      </w:tr>
    </w:tbl>
    <w:p w:rsidR="00E931DF" w:rsidRPr="00047B66" w:rsidRDefault="00BF41ED" w:rsidP="00047B66">
      <w:pPr>
        <w:pStyle w:val="3"/>
        <w:jc w:val="left"/>
        <w:rPr>
          <w:sz w:val="20"/>
        </w:rPr>
      </w:pPr>
      <w:r w:rsidRPr="00047B66">
        <w:rPr>
          <w:sz w:val="20"/>
        </w:rPr>
        <w:t>Share this VIP service Program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0"/>
      </w:tblGrid>
      <w:tr w:rsidR="00E931DF" w:rsidRPr="005114CE" w:rsidTr="00BF41ED">
        <w:trPr>
          <w:trHeight w:val="521"/>
        </w:trPr>
        <w:tc>
          <w:tcPr>
            <w:tcW w:w="10790" w:type="dxa"/>
            <w:vAlign w:val="bottom"/>
          </w:tcPr>
          <w:p w:rsidR="00E931DF" w:rsidRPr="00E931DF" w:rsidRDefault="00BF41ED" w:rsidP="00E931DF">
            <w:pPr>
              <w:pStyle w:val="4"/>
            </w:pPr>
            <w:r>
              <w:t>First Name: ________________________        Last Name: ___________________</w:t>
            </w:r>
          </w:p>
        </w:tc>
      </w:tr>
      <w:tr w:rsidR="00BF41ED" w:rsidRPr="005114CE" w:rsidTr="00BF41ED">
        <w:trPr>
          <w:trHeight w:val="429"/>
        </w:trPr>
        <w:tc>
          <w:tcPr>
            <w:tcW w:w="10790" w:type="dxa"/>
            <w:vAlign w:val="bottom"/>
          </w:tcPr>
          <w:p w:rsidR="00BF41ED" w:rsidRDefault="00BF41ED" w:rsidP="00E931DF">
            <w:pPr>
              <w:pStyle w:val="4"/>
            </w:pPr>
            <w:r>
              <w:t>Invitee Email: _______________________________________________________</w:t>
            </w:r>
          </w:p>
        </w:tc>
      </w:tr>
    </w:tbl>
    <w:p w:rsidR="000934FB" w:rsidRPr="00BD0FA0" w:rsidRDefault="000934FB" w:rsidP="002E59D6"/>
    <w:sectPr w:rsidR="000934FB" w:rsidRPr="00BD0FA0" w:rsidSect="00BF7CE1">
      <w:footerReference w:type="default" r:id="rId12"/>
      <w:pgSz w:w="12240" w:h="15840"/>
      <w:pgMar w:top="284" w:right="720" w:bottom="907" w:left="720" w:header="720" w:footer="7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26" w:rsidRDefault="000F4A26" w:rsidP="000934FB">
      <w:r>
        <w:separator/>
      </w:r>
    </w:p>
  </w:endnote>
  <w:endnote w:type="continuationSeparator" w:id="0">
    <w:p w:rsidR="000F4A26" w:rsidRDefault="000F4A26" w:rsidP="0009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B6" w:rsidRPr="000934FB" w:rsidRDefault="00E4414F" w:rsidP="00E4414F">
    <w:pPr>
      <w:pStyle w:val="a7"/>
      <w:tabs>
        <w:tab w:val="left" w:pos="7947"/>
      </w:tabs>
      <w:rPr>
        <w:lang w:val="en-SG"/>
      </w:rPr>
    </w:pPr>
    <w:r>
      <w:rPr>
        <w:lang w:val="en-SG"/>
      </w:rPr>
      <w:tab/>
    </w:r>
    <w:r>
      <w:rPr>
        <w:lang w:val="en-SG"/>
      </w:rPr>
      <w:tab/>
    </w:r>
    <w:r>
      <w:rPr>
        <w:lang w:val="en-S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26" w:rsidRDefault="000F4A26" w:rsidP="000934FB">
      <w:r>
        <w:separator/>
      </w:r>
    </w:p>
  </w:footnote>
  <w:footnote w:type="continuationSeparator" w:id="0">
    <w:p w:rsidR="000F4A26" w:rsidRDefault="000F4A26" w:rsidP="00093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7004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0A75"/>
    <w:rsid w:val="000071F7"/>
    <w:rsid w:val="000231C5"/>
    <w:rsid w:val="0002798A"/>
    <w:rsid w:val="00027E6C"/>
    <w:rsid w:val="00037E8C"/>
    <w:rsid w:val="000406CB"/>
    <w:rsid w:val="00047B66"/>
    <w:rsid w:val="0006613E"/>
    <w:rsid w:val="00083002"/>
    <w:rsid w:val="000830BE"/>
    <w:rsid w:val="000838C8"/>
    <w:rsid w:val="00086F11"/>
    <w:rsid w:val="00087B85"/>
    <w:rsid w:val="000934FB"/>
    <w:rsid w:val="0009780B"/>
    <w:rsid w:val="000A01F1"/>
    <w:rsid w:val="000C1163"/>
    <w:rsid w:val="000D2539"/>
    <w:rsid w:val="000F2DF4"/>
    <w:rsid w:val="000F4A26"/>
    <w:rsid w:val="000F6783"/>
    <w:rsid w:val="00104B99"/>
    <w:rsid w:val="00120C95"/>
    <w:rsid w:val="001462D1"/>
    <w:rsid w:val="0014663E"/>
    <w:rsid w:val="00180664"/>
    <w:rsid w:val="001A07E1"/>
    <w:rsid w:val="001D6462"/>
    <w:rsid w:val="002123A6"/>
    <w:rsid w:val="0024310C"/>
    <w:rsid w:val="00250014"/>
    <w:rsid w:val="002642E3"/>
    <w:rsid w:val="00275BB5"/>
    <w:rsid w:val="00277CF7"/>
    <w:rsid w:val="00286F6A"/>
    <w:rsid w:val="00291C8C"/>
    <w:rsid w:val="00292184"/>
    <w:rsid w:val="002A1ECE"/>
    <w:rsid w:val="002A2510"/>
    <w:rsid w:val="002B27FD"/>
    <w:rsid w:val="002B4D1D"/>
    <w:rsid w:val="002C10B1"/>
    <w:rsid w:val="002D222A"/>
    <w:rsid w:val="002E0757"/>
    <w:rsid w:val="002E59D6"/>
    <w:rsid w:val="002E6BF2"/>
    <w:rsid w:val="002F0F79"/>
    <w:rsid w:val="002F0FCC"/>
    <w:rsid w:val="002F48E8"/>
    <w:rsid w:val="003076FD"/>
    <w:rsid w:val="00311CD9"/>
    <w:rsid w:val="0031290A"/>
    <w:rsid w:val="00317005"/>
    <w:rsid w:val="003214D6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3F6BE9"/>
    <w:rsid w:val="00437ED0"/>
    <w:rsid w:val="00440CD8"/>
    <w:rsid w:val="00443837"/>
    <w:rsid w:val="00447C76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D7D4B"/>
    <w:rsid w:val="004E34C6"/>
    <w:rsid w:val="004F62AD"/>
    <w:rsid w:val="00501AE8"/>
    <w:rsid w:val="00504B65"/>
    <w:rsid w:val="005114CE"/>
    <w:rsid w:val="0052122B"/>
    <w:rsid w:val="00527A90"/>
    <w:rsid w:val="005557F6"/>
    <w:rsid w:val="0056260B"/>
    <w:rsid w:val="00563778"/>
    <w:rsid w:val="00563AB3"/>
    <w:rsid w:val="0059011D"/>
    <w:rsid w:val="005B4AE2"/>
    <w:rsid w:val="005D50EE"/>
    <w:rsid w:val="005E6290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B03BF"/>
    <w:rsid w:val="006C1F3E"/>
    <w:rsid w:val="006C4610"/>
    <w:rsid w:val="006D2635"/>
    <w:rsid w:val="006D779C"/>
    <w:rsid w:val="006E4F63"/>
    <w:rsid w:val="006E729E"/>
    <w:rsid w:val="00714C94"/>
    <w:rsid w:val="007564F5"/>
    <w:rsid w:val="007602AC"/>
    <w:rsid w:val="00763B3C"/>
    <w:rsid w:val="00774B67"/>
    <w:rsid w:val="0078226F"/>
    <w:rsid w:val="00793AC6"/>
    <w:rsid w:val="00797EDB"/>
    <w:rsid w:val="007A71DE"/>
    <w:rsid w:val="007B199B"/>
    <w:rsid w:val="007B6119"/>
    <w:rsid w:val="007C0A75"/>
    <w:rsid w:val="007E2A15"/>
    <w:rsid w:val="007E37A1"/>
    <w:rsid w:val="007F6294"/>
    <w:rsid w:val="008107D6"/>
    <w:rsid w:val="00833AE2"/>
    <w:rsid w:val="00841645"/>
    <w:rsid w:val="00852EC6"/>
    <w:rsid w:val="0088782D"/>
    <w:rsid w:val="008B6F52"/>
    <w:rsid w:val="008B7081"/>
    <w:rsid w:val="008C75A3"/>
    <w:rsid w:val="008E72CF"/>
    <w:rsid w:val="00902964"/>
    <w:rsid w:val="0090497E"/>
    <w:rsid w:val="00914D10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9F0C70"/>
    <w:rsid w:val="00A15C1D"/>
    <w:rsid w:val="00A211B2"/>
    <w:rsid w:val="00A2727E"/>
    <w:rsid w:val="00A35524"/>
    <w:rsid w:val="00A532B6"/>
    <w:rsid w:val="00A74F99"/>
    <w:rsid w:val="00A82BA3"/>
    <w:rsid w:val="00A92012"/>
    <w:rsid w:val="00A93E14"/>
    <w:rsid w:val="00A94ACC"/>
    <w:rsid w:val="00AC0A68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969E8"/>
    <w:rsid w:val="00BA12C8"/>
    <w:rsid w:val="00BA268F"/>
    <w:rsid w:val="00BC3C87"/>
    <w:rsid w:val="00BD0FA0"/>
    <w:rsid w:val="00BD463D"/>
    <w:rsid w:val="00BE28A9"/>
    <w:rsid w:val="00BE794E"/>
    <w:rsid w:val="00BF17F9"/>
    <w:rsid w:val="00BF41ED"/>
    <w:rsid w:val="00BF7CE1"/>
    <w:rsid w:val="00C079CA"/>
    <w:rsid w:val="00C133F3"/>
    <w:rsid w:val="00C255F7"/>
    <w:rsid w:val="00C61CB4"/>
    <w:rsid w:val="00C67741"/>
    <w:rsid w:val="00C74647"/>
    <w:rsid w:val="00C76039"/>
    <w:rsid w:val="00C76480"/>
    <w:rsid w:val="00C92FD6"/>
    <w:rsid w:val="00CA35B4"/>
    <w:rsid w:val="00CC6598"/>
    <w:rsid w:val="00CC6BB1"/>
    <w:rsid w:val="00CD64A0"/>
    <w:rsid w:val="00CD6C3C"/>
    <w:rsid w:val="00D03F2B"/>
    <w:rsid w:val="00D14E73"/>
    <w:rsid w:val="00D559FC"/>
    <w:rsid w:val="00D6155E"/>
    <w:rsid w:val="00D61F15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414F"/>
    <w:rsid w:val="00E46E04"/>
    <w:rsid w:val="00E671FE"/>
    <w:rsid w:val="00E87396"/>
    <w:rsid w:val="00E931DF"/>
    <w:rsid w:val="00EA44A1"/>
    <w:rsid w:val="00EA560D"/>
    <w:rsid w:val="00EA68A2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1">
    <w:name w:val="heading 1"/>
    <w:basedOn w:val="a"/>
    <w:next w:val="a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2">
    <w:name w:val="heading 2"/>
    <w:basedOn w:val="a"/>
    <w:next w:val="a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3">
    <w:name w:val="heading 3"/>
    <w:basedOn w:val="a"/>
    <w:next w:val="a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98A"/>
    <w:rPr>
      <w:rFonts w:ascii="Tahoma" w:hAnsi="Tahoma" w:cs="Tahoma"/>
      <w:sz w:val="16"/>
      <w:szCs w:val="16"/>
    </w:rPr>
  </w:style>
  <w:style w:type="character" w:customStyle="1" w:styleId="40">
    <w:name w:val="標題 4 字元"/>
    <w:basedOn w:val="a0"/>
    <w:link w:val="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a"/>
    <w:next w:val="a"/>
    <w:qFormat/>
    <w:rsid w:val="00EA44A1"/>
    <w:pPr>
      <w:jc w:val="center"/>
    </w:pPr>
    <w:rPr>
      <w:szCs w:val="19"/>
    </w:rPr>
  </w:style>
  <w:style w:type="table" w:styleId="a4">
    <w:name w:val="Table Grid"/>
    <w:basedOn w:val="a1"/>
    <w:uiPriority w:val="59"/>
    <w:rsid w:val="00BD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34FB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0934FB"/>
    <w:rPr>
      <w:rFonts w:asciiTheme="minorHAnsi" w:hAnsiTheme="minorHAnsi"/>
      <w:color w:val="404040" w:themeColor="text1" w:themeTint="BF"/>
      <w:sz w:val="19"/>
      <w:szCs w:val="24"/>
    </w:rPr>
  </w:style>
  <w:style w:type="paragraph" w:styleId="a7">
    <w:name w:val="footer"/>
    <w:basedOn w:val="a"/>
    <w:link w:val="a8"/>
    <w:uiPriority w:val="99"/>
    <w:unhideWhenUsed/>
    <w:rsid w:val="000934FB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0934FB"/>
    <w:rPr>
      <w:rFonts w:asciiTheme="minorHAnsi" w:hAnsiTheme="minorHAnsi"/>
      <w:color w:val="404040" w:themeColor="text1" w:themeTint="BF"/>
      <w:sz w:val="19"/>
      <w:szCs w:val="24"/>
    </w:rPr>
  </w:style>
  <w:style w:type="character" w:styleId="a9">
    <w:name w:val="Hyperlink"/>
    <w:basedOn w:val="a0"/>
    <w:uiPriority w:val="99"/>
    <w:unhideWhenUsed/>
    <w:rsid w:val="000934FB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ojiaen\AppData\Roaming\Microsoft\Templates\Employee%20warning%20notic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7331A9ACDE04E9A1939199952CD9E" ma:contentTypeVersion="8" ma:contentTypeDescription="Create a new document." ma:contentTypeScope="" ma:versionID="b6ead29adcbd8ea7d96c760043456118">
  <xsd:schema xmlns:xsd="http://www.w3.org/2001/XMLSchema" xmlns:xs="http://www.w3.org/2001/XMLSchema" xmlns:p="http://schemas.microsoft.com/office/2006/metadata/properties" xmlns:ns2="1b4776ee-0c02-4645-88f0-0e957426af7a" xmlns:ns3="3fa00244-56bb-4583-b348-6dccedf0da9f" targetNamespace="http://schemas.microsoft.com/office/2006/metadata/properties" ma:root="true" ma:fieldsID="a9f2a1d72ceeb8da32af556095c7133d" ns2:_="" ns3:_="">
    <xsd:import namespace="1b4776ee-0c02-4645-88f0-0e957426af7a"/>
    <xsd:import namespace="3fa00244-56bb-4583-b348-6dccedf0da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776ee-0c02-4645-88f0-0e957426af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00244-56bb-4583-b348-6dccedf0d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772B-0F81-4BE5-AB77-DF47EDEFE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776ee-0c02-4645-88f0-0e957426af7a"/>
    <ds:schemaRef ds:uri="3fa00244-56bb-4583-b348-6dccedf0d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0594D-A7DF-4501-B829-A2006D7A2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D3B9B1-9CD6-47D4-8C14-697E109E8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487B2-21B8-4C03-89C0-A6DC7907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6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subject/>
  <dc:creator>Jia En Teo</dc:creator>
  <cp:keywords/>
  <dc:description/>
  <cp:lastModifiedBy>livia</cp:lastModifiedBy>
  <cp:revision>3</cp:revision>
  <cp:lastPrinted>2018-01-29T01:44:00Z</cp:lastPrinted>
  <dcterms:created xsi:type="dcterms:W3CDTF">2018-02-01T10:24:00Z</dcterms:created>
  <dcterms:modified xsi:type="dcterms:W3CDTF">2018-02-06T02:52:00Z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  <property fmtid="{D5CDD505-2E9C-101B-9397-08002B2CF9AE}" pid="3" name="ContentTypeId">
    <vt:lpwstr>0x0101003417331A9ACDE04E9A1939199952CD9E</vt:lpwstr>
  </property>
</Properties>
</file>